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BD" w:rsidRPr="00432396" w:rsidRDefault="007A3CBD" w:rsidP="004D06C1"/>
    <w:p w:rsidR="007A3CBD" w:rsidRPr="00432396" w:rsidRDefault="007A3CBD" w:rsidP="007A3CBD">
      <w:pPr>
        <w:jc w:val="both"/>
      </w:pPr>
      <w:r w:rsidRPr="00432396">
        <w:t>Dni</w:t>
      </w:r>
      <w:r w:rsidR="00DA65C5">
        <w:t>a ......................... 201</w:t>
      </w:r>
      <w:r w:rsidR="00601D95">
        <w:t>9</w:t>
      </w:r>
      <w:r w:rsidRPr="00432396">
        <w:t xml:space="preserve"> r.</w:t>
      </w:r>
      <w:r w:rsidRPr="00432396">
        <w:rPr>
          <w:b/>
          <w:sz w:val="28"/>
        </w:rPr>
        <w:t xml:space="preserve"> </w:t>
      </w:r>
      <w:r w:rsidRPr="00432396">
        <w:rPr>
          <w:b/>
          <w:sz w:val="28"/>
        </w:rPr>
        <w:tab/>
      </w:r>
      <w:r w:rsidRPr="00432396">
        <w:rPr>
          <w:b/>
          <w:sz w:val="28"/>
        </w:rPr>
        <w:tab/>
      </w:r>
      <w:r w:rsidRPr="00432396">
        <w:rPr>
          <w:b/>
          <w:sz w:val="28"/>
        </w:rPr>
        <w:tab/>
      </w:r>
      <w:r w:rsidRPr="00432396">
        <w:rPr>
          <w:b/>
          <w:sz w:val="28"/>
        </w:rPr>
        <w:tab/>
      </w:r>
      <w:r w:rsidRPr="00432396">
        <w:rPr>
          <w:b/>
          <w:sz w:val="28"/>
        </w:rPr>
        <w:tab/>
        <w:t xml:space="preserve">  Załącznik Nr </w:t>
      </w:r>
      <w:r w:rsidR="004865ED" w:rsidRPr="00432396">
        <w:rPr>
          <w:b/>
          <w:sz w:val="28"/>
        </w:rPr>
        <w:t>4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</w:tblGrid>
      <w:tr w:rsidR="007A3CBD" w:rsidRPr="00432396" w:rsidTr="00FC0639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3CBD" w:rsidRPr="00432396" w:rsidRDefault="007A3CBD" w:rsidP="00FC0639">
            <w:pPr>
              <w:jc w:val="both"/>
              <w:rPr>
                <w:b/>
                <w:caps/>
                <w:sz w:val="23"/>
              </w:rPr>
            </w:pPr>
          </w:p>
        </w:tc>
      </w:tr>
    </w:tbl>
    <w:p w:rsidR="007A3CBD" w:rsidRPr="00432396" w:rsidRDefault="007A3CBD" w:rsidP="007A3CBD">
      <w:pPr>
        <w:jc w:val="both"/>
        <w:rPr>
          <w:caps/>
          <w:sz w:val="19"/>
        </w:rPr>
      </w:pPr>
      <w:r w:rsidRPr="00432396">
        <w:rPr>
          <w:sz w:val="19"/>
        </w:rPr>
        <w:t xml:space="preserve">            pieczęć wykonawcy</w:t>
      </w:r>
    </w:p>
    <w:p w:rsidR="007A3CBD" w:rsidRPr="00432396" w:rsidRDefault="007A3CBD" w:rsidP="007A3CBD">
      <w:pPr>
        <w:jc w:val="center"/>
        <w:rPr>
          <w:b/>
          <w:bCs/>
        </w:rPr>
      </w:pPr>
    </w:p>
    <w:p w:rsidR="007A3CBD" w:rsidRPr="00432396" w:rsidRDefault="007A3CBD" w:rsidP="007A3CBD">
      <w:pPr>
        <w:pStyle w:val="Zwykytekst"/>
        <w:spacing w:before="120"/>
        <w:jc w:val="center"/>
        <w:rPr>
          <w:rFonts w:ascii="Times New Roman" w:hAnsi="Times New Roman"/>
          <w:b/>
          <w:sz w:val="36"/>
          <w:szCs w:val="36"/>
        </w:rPr>
      </w:pPr>
      <w:r w:rsidRPr="00432396">
        <w:rPr>
          <w:rFonts w:ascii="Times New Roman" w:hAnsi="Times New Roman"/>
          <w:b/>
          <w:sz w:val="36"/>
          <w:szCs w:val="36"/>
        </w:rPr>
        <w:t>OŚWIADCZENIE</w:t>
      </w:r>
    </w:p>
    <w:p w:rsidR="007A3CBD" w:rsidRPr="00432396" w:rsidRDefault="007A3CBD" w:rsidP="007A3CBD">
      <w:pPr>
        <w:pStyle w:val="Zwykytekst"/>
        <w:spacing w:before="120"/>
        <w:jc w:val="center"/>
        <w:rPr>
          <w:rFonts w:ascii="Times New Roman" w:hAnsi="Times New Roman"/>
          <w:b/>
        </w:rPr>
      </w:pPr>
    </w:p>
    <w:p w:rsidR="007A3CBD" w:rsidRPr="00432396" w:rsidRDefault="007A3CBD" w:rsidP="007A3CBD">
      <w:pPr>
        <w:ind w:firstLine="720"/>
        <w:jc w:val="both"/>
        <w:rPr>
          <w:sz w:val="22"/>
          <w:szCs w:val="22"/>
        </w:rPr>
      </w:pPr>
      <w:r w:rsidRPr="00432396">
        <w:t xml:space="preserve">Składając ofertę w trybie przetargu nieograniczonego pn. </w:t>
      </w:r>
      <w:r w:rsidRPr="00432396">
        <w:rPr>
          <w:b/>
        </w:rPr>
        <w:t xml:space="preserve">„…………..” </w:t>
      </w:r>
      <w:r w:rsidRPr="00432396">
        <w:t>w związku z art. 2</w:t>
      </w:r>
      <w:r w:rsidR="00E500B7">
        <w:t>4</w:t>
      </w:r>
      <w:r w:rsidRPr="00432396">
        <w:t xml:space="preserve"> ust. </w:t>
      </w:r>
      <w:r w:rsidR="00E500B7">
        <w:t>11</w:t>
      </w:r>
      <w:r w:rsidRPr="00432396">
        <w:t xml:space="preserve"> ustawy z dnia 29 stycznia 2004 r. Prawo zam</w:t>
      </w:r>
      <w:r w:rsidR="004303AE">
        <w:t>ówień publicznych (</w:t>
      </w:r>
      <w:r w:rsidR="00734AA8">
        <w:t xml:space="preserve">t.j. </w:t>
      </w:r>
      <w:r w:rsidR="004303AE">
        <w:t>Dz. U. z 201</w:t>
      </w:r>
      <w:r w:rsidR="00E500B7">
        <w:t>9</w:t>
      </w:r>
      <w:r w:rsidR="004303AE">
        <w:t xml:space="preserve"> r. poz. 1</w:t>
      </w:r>
      <w:r w:rsidR="00E500B7">
        <w:t>843</w:t>
      </w:r>
      <w:r w:rsidRPr="00432396">
        <w:t>) oświadczamy, że:</w:t>
      </w:r>
    </w:p>
    <w:p w:rsidR="007A3CBD" w:rsidRPr="00432396" w:rsidRDefault="007A3CBD" w:rsidP="007A3CBD">
      <w:pPr>
        <w:pStyle w:val="Zwykytekst"/>
        <w:spacing w:line="360" w:lineRule="auto"/>
        <w:jc w:val="both"/>
        <w:rPr>
          <w:rFonts w:ascii="Times New Roman" w:hAnsi="Times New Roman"/>
          <w:lang w:val="pl-PL"/>
        </w:rPr>
      </w:pPr>
    </w:p>
    <w:p w:rsidR="007A3CBD" w:rsidRPr="00432396" w:rsidRDefault="007A3CBD" w:rsidP="007A3CBD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2396">
        <w:rPr>
          <w:rFonts w:ascii="Times New Roman" w:hAnsi="Times New Roman"/>
          <w:b/>
          <w:sz w:val="24"/>
          <w:szCs w:val="24"/>
        </w:rPr>
        <w:t>1.</w:t>
      </w:r>
      <w:r w:rsidRPr="00432396">
        <w:rPr>
          <w:rFonts w:ascii="Times New Roman" w:hAnsi="Times New Roman"/>
          <w:sz w:val="24"/>
          <w:szCs w:val="24"/>
        </w:rPr>
        <w:t xml:space="preserve"> nie należymy do grupy kapitałowej*</w:t>
      </w:r>
    </w:p>
    <w:p w:rsidR="007A3CBD" w:rsidRPr="00432396" w:rsidRDefault="007A3CBD" w:rsidP="007A3CBD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A3CBD" w:rsidRPr="00432396" w:rsidRDefault="007A3CBD" w:rsidP="007A3CB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432396">
        <w:rPr>
          <w:rFonts w:ascii="Times New Roman" w:hAnsi="Times New Roman"/>
          <w:b/>
          <w:sz w:val="24"/>
          <w:szCs w:val="24"/>
        </w:rPr>
        <w:t>2.</w:t>
      </w:r>
      <w:r w:rsidRPr="00432396">
        <w:rPr>
          <w:rFonts w:ascii="Times New Roman" w:hAnsi="Times New Roman"/>
          <w:sz w:val="24"/>
          <w:szCs w:val="24"/>
        </w:rPr>
        <w:t xml:space="preserve"> należymy do grupy kapitałowej i składamy listę podmiotów należących do tej samej grupy kapitałowej*:</w:t>
      </w:r>
    </w:p>
    <w:p w:rsidR="007A3CBD" w:rsidRPr="00432396" w:rsidRDefault="007A3CBD" w:rsidP="007A3CBD">
      <w:pPr>
        <w:pStyle w:val="Zwykytekst"/>
        <w:spacing w:line="360" w:lineRule="auto"/>
        <w:jc w:val="both"/>
        <w:rPr>
          <w:rFonts w:ascii="Times New Roman" w:hAnsi="Times New Roman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2920"/>
        <w:gridCol w:w="2920"/>
        <w:gridCol w:w="2920"/>
      </w:tblGrid>
      <w:tr w:rsidR="007A3CBD" w:rsidRPr="00432396" w:rsidTr="00FC0639">
        <w:tc>
          <w:tcPr>
            <w:tcW w:w="948" w:type="dxa"/>
            <w:vAlign w:val="center"/>
          </w:tcPr>
          <w:p w:rsidR="007A3CBD" w:rsidRPr="00432396" w:rsidRDefault="007A3CBD" w:rsidP="00FC0639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432396">
              <w:rPr>
                <w:rFonts w:ascii="Times New Roman" w:hAnsi="Times New Roman"/>
                <w:b/>
                <w:lang w:val="pl-PL" w:eastAsia="pl-PL"/>
              </w:rPr>
              <w:t>Lp.</w:t>
            </w:r>
          </w:p>
        </w:tc>
        <w:tc>
          <w:tcPr>
            <w:tcW w:w="2920" w:type="dxa"/>
            <w:vAlign w:val="center"/>
          </w:tcPr>
          <w:p w:rsidR="007A3CBD" w:rsidRPr="00432396" w:rsidRDefault="007A3CBD" w:rsidP="00FC0639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432396">
              <w:rPr>
                <w:rFonts w:ascii="Times New Roman" w:hAnsi="Times New Roman"/>
                <w:b/>
                <w:lang w:val="pl-PL" w:eastAsia="pl-PL"/>
              </w:rPr>
              <w:t>Nazwa Firmy</w:t>
            </w:r>
          </w:p>
        </w:tc>
        <w:tc>
          <w:tcPr>
            <w:tcW w:w="2920" w:type="dxa"/>
            <w:vAlign w:val="center"/>
          </w:tcPr>
          <w:p w:rsidR="007A3CBD" w:rsidRPr="00432396" w:rsidRDefault="007A3CBD" w:rsidP="00FC0639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432396">
              <w:rPr>
                <w:rFonts w:ascii="Times New Roman" w:hAnsi="Times New Roman"/>
                <w:b/>
                <w:lang w:val="pl-PL" w:eastAsia="pl-PL"/>
              </w:rPr>
              <w:t>Siedziba Firmy</w:t>
            </w:r>
          </w:p>
        </w:tc>
        <w:tc>
          <w:tcPr>
            <w:tcW w:w="2920" w:type="dxa"/>
            <w:vAlign w:val="center"/>
          </w:tcPr>
          <w:p w:rsidR="007A3CBD" w:rsidRPr="00432396" w:rsidRDefault="007A3CBD" w:rsidP="00FC0639">
            <w:pPr>
              <w:pStyle w:val="Zwykytekst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432396">
              <w:rPr>
                <w:rFonts w:ascii="Times New Roman" w:hAnsi="Times New Roman"/>
                <w:b/>
                <w:lang w:val="pl-PL" w:eastAsia="pl-PL"/>
              </w:rPr>
              <w:t>Podmiot dominujący/</w:t>
            </w:r>
          </w:p>
          <w:p w:rsidR="007A3CBD" w:rsidRPr="00432396" w:rsidRDefault="007A3CBD" w:rsidP="00FC0639">
            <w:pPr>
              <w:pStyle w:val="Zwykytekst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432396">
              <w:rPr>
                <w:rFonts w:ascii="Times New Roman" w:hAnsi="Times New Roman"/>
                <w:b/>
                <w:lang w:val="pl-PL" w:eastAsia="pl-PL"/>
              </w:rPr>
              <w:t>podmiot zależny</w:t>
            </w:r>
          </w:p>
        </w:tc>
      </w:tr>
      <w:tr w:rsidR="007A3CBD" w:rsidRPr="00432396" w:rsidTr="00FC0639">
        <w:tc>
          <w:tcPr>
            <w:tcW w:w="948" w:type="dxa"/>
          </w:tcPr>
          <w:p w:rsidR="007A3CBD" w:rsidRPr="00432396" w:rsidRDefault="007A3CBD" w:rsidP="00FC0639">
            <w:pPr>
              <w:pStyle w:val="Zwykytekst"/>
              <w:spacing w:line="360" w:lineRule="auto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2920" w:type="dxa"/>
          </w:tcPr>
          <w:p w:rsidR="007A3CBD" w:rsidRPr="00432396" w:rsidRDefault="007A3CBD" w:rsidP="00FC0639">
            <w:pPr>
              <w:pStyle w:val="Zwykytekst"/>
              <w:spacing w:line="360" w:lineRule="auto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2920" w:type="dxa"/>
          </w:tcPr>
          <w:p w:rsidR="007A3CBD" w:rsidRPr="00432396" w:rsidRDefault="007A3CBD" w:rsidP="00FC0639">
            <w:pPr>
              <w:pStyle w:val="Zwykytekst"/>
              <w:spacing w:line="360" w:lineRule="auto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2920" w:type="dxa"/>
          </w:tcPr>
          <w:p w:rsidR="007A3CBD" w:rsidRPr="00432396" w:rsidRDefault="007A3CBD" w:rsidP="00FC0639">
            <w:pPr>
              <w:pStyle w:val="Zwykytekst"/>
              <w:spacing w:line="360" w:lineRule="auto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</w:tr>
      <w:tr w:rsidR="007A3CBD" w:rsidRPr="00432396" w:rsidTr="00FC0639">
        <w:tc>
          <w:tcPr>
            <w:tcW w:w="948" w:type="dxa"/>
          </w:tcPr>
          <w:p w:rsidR="007A3CBD" w:rsidRPr="00432396" w:rsidRDefault="007A3CBD" w:rsidP="00FC0639">
            <w:pPr>
              <w:pStyle w:val="Zwykytekst"/>
              <w:spacing w:line="360" w:lineRule="auto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2920" w:type="dxa"/>
          </w:tcPr>
          <w:p w:rsidR="007A3CBD" w:rsidRPr="00432396" w:rsidRDefault="007A3CBD" w:rsidP="00FC0639">
            <w:pPr>
              <w:pStyle w:val="Zwykytekst"/>
              <w:spacing w:line="360" w:lineRule="auto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2920" w:type="dxa"/>
          </w:tcPr>
          <w:p w:rsidR="007A3CBD" w:rsidRPr="00432396" w:rsidRDefault="007A3CBD" w:rsidP="00FC0639">
            <w:pPr>
              <w:pStyle w:val="Zwykytekst"/>
              <w:spacing w:line="360" w:lineRule="auto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2920" w:type="dxa"/>
          </w:tcPr>
          <w:p w:rsidR="007A3CBD" w:rsidRPr="00432396" w:rsidRDefault="007A3CBD" w:rsidP="00FC0639">
            <w:pPr>
              <w:pStyle w:val="Zwykytekst"/>
              <w:spacing w:line="360" w:lineRule="auto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</w:tr>
      <w:tr w:rsidR="007A3CBD" w:rsidRPr="00432396" w:rsidTr="00FC0639">
        <w:tc>
          <w:tcPr>
            <w:tcW w:w="948" w:type="dxa"/>
          </w:tcPr>
          <w:p w:rsidR="007A3CBD" w:rsidRPr="00432396" w:rsidRDefault="007A3CBD" w:rsidP="00FC0639">
            <w:pPr>
              <w:pStyle w:val="Zwykytekst"/>
              <w:spacing w:line="360" w:lineRule="auto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2920" w:type="dxa"/>
          </w:tcPr>
          <w:p w:rsidR="007A3CBD" w:rsidRPr="00432396" w:rsidRDefault="007A3CBD" w:rsidP="00FC0639">
            <w:pPr>
              <w:pStyle w:val="Zwykytekst"/>
              <w:spacing w:line="360" w:lineRule="auto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2920" w:type="dxa"/>
          </w:tcPr>
          <w:p w:rsidR="007A3CBD" w:rsidRPr="00432396" w:rsidRDefault="007A3CBD" w:rsidP="00FC0639">
            <w:pPr>
              <w:pStyle w:val="Zwykytekst"/>
              <w:spacing w:line="360" w:lineRule="auto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2920" w:type="dxa"/>
          </w:tcPr>
          <w:p w:rsidR="007A3CBD" w:rsidRPr="00432396" w:rsidRDefault="007A3CBD" w:rsidP="00FC0639">
            <w:pPr>
              <w:pStyle w:val="Zwykytekst"/>
              <w:spacing w:line="360" w:lineRule="auto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</w:tr>
      <w:tr w:rsidR="007A3CBD" w:rsidRPr="00432396" w:rsidTr="00FC0639">
        <w:tc>
          <w:tcPr>
            <w:tcW w:w="948" w:type="dxa"/>
          </w:tcPr>
          <w:p w:rsidR="007A3CBD" w:rsidRPr="00432396" w:rsidRDefault="007A3CBD" w:rsidP="00FC0639">
            <w:pPr>
              <w:pStyle w:val="Zwykytekst"/>
              <w:spacing w:line="360" w:lineRule="auto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2920" w:type="dxa"/>
          </w:tcPr>
          <w:p w:rsidR="007A3CBD" w:rsidRPr="00432396" w:rsidRDefault="007A3CBD" w:rsidP="00FC0639">
            <w:pPr>
              <w:pStyle w:val="Zwykytekst"/>
              <w:spacing w:line="360" w:lineRule="auto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2920" w:type="dxa"/>
          </w:tcPr>
          <w:p w:rsidR="007A3CBD" w:rsidRPr="00432396" w:rsidRDefault="007A3CBD" w:rsidP="00FC0639">
            <w:pPr>
              <w:pStyle w:val="Zwykytekst"/>
              <w:spacing w:line="360" w:lineRule="auto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2920" w:type="dxa"/>
          </w:tcPr>
          <w:p w:rsidR="007A3CBD" w:rsidRPr="00432396" w:rsidRDefault="007A3CBD" w:rsidP="00FC0639">
            <w:pPr>
              <w:pStyle w:val="Zwykytekst"/>
              <w:spacing w:line="360" w:lineRule="auto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</w:tr>
    </w:tbl>
    <w:p w:rsidR="007A3CBD" w:rsidRPr="00432396" w:rsidRDefault="007A3CBD" w:rsidP="007A3CBD">
      <w:pPr>
        <w:pStyle w:val="Zwykytekst"/>
        <w:spacing w:before="120"/>
        <w:jc w:val="both"/>
        <w:rPr>
          <w:rFonts w:ascii="Times New Roman" w:hAnsi="Times New Roman"/>
        </w:rPr>
      </w:pPr>
    </w:p>
    <w:p w:rsidR="007A3CBD" w:rsidRPr="00432396" w:rsidRDefault="007A3CBD" w:rsidP="007A3CBD">
      <w:pPr>
        <w:pStyle w:val="Zwykytekst"/>
        <w:spacing w:before="120"/>
        <w:jc w:val="both"/>
        <w:rPr>
          <w:rFonts w:ascii="Times New Roman" w:hAnsi="Times New Roman"/>
        </w:rPr>
      </w:pPr>
      <w:r w:rsidRPr="00432396">
        <w:rPr>
          <w:rFonts w:ascii="Times New Roman" w:hAnsi="Times New Roman"/>
        </w:rPr>
        <w:t>* niepotrzebne skreślić</w:t>
      </w:r>
    </w:p>
    <w:p w:rsidR="007A3CBD" w:rsidRPr="00432396" w:rsidRDefault="007A3CBD" w:rsidP="007A3CBD">
      <w:pPr>
        <w:pStyle w:val="Zwykytekst"/>
        <w:spacing w:before="120"/>
        <w:jc w:val="both"/>
        <w:rPr>
          <w:rFonts w:ascii="Times New Roman" w:hAnsi="Times New Roman"/>
        </w:rPr>
      </w:pPr>
    </w:p>
    <w:p w:rsidR="007A3CBD" w:rsidRPr="00432396" w:rsidRDefault="007A3CBD" w:rsidP="007A3CBD">
      <w:pPr>
        <w:pStyle w:val="Zwykytekst"/>
        <w:spacing w:before="120"/>
        <w:ind w:left="900" w:hanging="900"/>
        <w:jc w:val="both"/>
        <w:rPr>
          <w:rFonts w:ascii="Times New Roman" w:hAnsi="Times New Roman"/>
        </w:rPr>
      </w:pPr>
      <w:r w:rsidRPr="00432396">
        <w:rPr>
          <w:rFonts w:ascii="Times New Roman" w:hAnsi="Times New Roman"/>
          <w:b/>
        </w:rPr>
        <w:t>Uwaga:</w:t>
      </w:r>
      <w:r w:rsidRPr="00432396">
        <w:rPr>
          <w:rFonts w:ascii="Times New Roman" w:hAnsi="Times New Roman"/>
        </w:rPr>
        <w:tab/>
        <w:t>W przypadku złożenia oferty przez podmioty występujące wspólnie, wymagane oświadczenie winno być złożone przez każdy podmiot.</w:t>
      </w:r>
    </w:p>
    <w:p w:rsidR="007A3CBD" w:rsidRPr="00432396" w:rsidRDefault="007A3CBD" w:rsidP="007A3CBD">
      <w:pPr>
        <w:pStyle w:val="Zwykytekst"/>
        <w:spacing w:before="120"/>
        <w:jc w:val="both"/>
        <w:rPr>
          <w:rFonts w:ascii="Times New Roman" w:hAnsi="Times New Roman"/>
        </w:rPr>
      </w:pPr>
    </w:p>
    <w:p w:rsidR="007A3CBD" w:rsidRPr="00432396" w:rsidRDefault="007A3CBD" w:rsidP="007A3CBD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7A3CBD" w:rsidRPr="00432396" w:rsidRDefault="007A3CBD" w:rsidP="007A3CBD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7A3CBD" w:rsidRPr="00432396" w:rsidRDefault="007A3CBD" w:rsidP="007A3CBD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7A3CBD" w:rsidRPr="00432396" w:rsidRDefault="007A3CBD" w:rsidP="007A3CBD">
      <w:pPr>
        <w:jc w:val="right"/>
        <w:rPr>
          <w:sz w:val="21"/>
        </w:rPr>
      </w:pPr>
      <w:r w:rsidRPr="00432396">
        <w:rPr>
          <w:sz w:val="21"/>
        </w:rPr>
        <w:t>....................................................................</w:t>
      </w:r>
    </w:p>
    <w:p w:rsidR="007A3CBD" w:rsidRPr="00432396" w:rsidRDefault="007A3CBD" w:rsidP="007A3CBD">
      <w:pPr>
        <w:jc w:val="both"/>
      </w:pPr>
      <w:r w:rsidRPr="00432396">
        <w:rPr>
          <w:sz w:val="21"/>
        </w:rPr>
        <w:t xml:space="preserve"> </w:t>
      </w:r>
      <w:r w:rsidRPr="00432396">
        <w:rPr>
          <w:sz w:val="21"/>
        </w:rPr>
        <w:tab/>
      </w:r>
      <w:r w:rsidRPr="00432396">
        <w:rPr>
          <w:sz w:val="21"/>
        </w:rPr>
        <w:tab/>
      </w:r>
      <w:r w:rsidRPr="00432396">
        <w:rPr>
          <w:sz w:val="21"/>
        </w:rPr>
        <w:tab/>
      </w:r>
      <w:r w:rsidRPr="00432396">
        <w:rPr>
          <w:sz w:val="21"/>
        </w:rPr>
        <w:tab/>
      </w:r>
      <w:r w:rsidRPr="00432396">
        <w:rPr>
          <w:sz w:val="21"/>
        </w:rPr>
        <w:tab/>
      </w:r>
      <w:r w:rsidRPr="00432396">
        <w:rPr>
          <w:sz w:val="21"/>
        </w:rPr>
        <w:tab/>
      </w:r>
      <w:r w:rsidRPr="00432396">
        <w:rPr>
          <w:sz w:val="21"/>
        </w:rPr>
        <w:tab/>
      </w:r>
      <w:r w:rsidRPr="00432396">
        <w:rPr>
          <w:sz w:val="21"/>
        </w:rPr>
        <w:tab/>
        <w:t xml:space="preserve">        Podpis składającego ofertę</w:t>
      </w:r>
    </w:p>
    <w:p w:rsidR="007A3CBD" w:rsidRPr="00432396" w:rsidRDefault="007A3CBD" w:rsidP="007A3CBD"/>
    <w:p w:rsidR="007A3CBD" w:rsidRPr="00432396" w:rsidRDefault="007A3CBD" w:rsidP="007A3CBD"/>
    <w:p w:rsidR="007A3CBD" w:rsidRPr="00432396" w:rsidRDefault="007A3CBD" w:rsidP="007A3CBD"/>
    <w:p w:rsidR="007A3CBD" w:rsidRPr="00432396" w:rsidRDefault="007A3CBD" w:rsidP="007A3CBD"/>
    <w:p w:rsidR="007A3CBD" w:rsidRPr="00432396" w:rsidRDefault="007A3CBD" w:rsidP="004D06C1"/>
    <w:p w:rsidR="004865ED" w:rsidRPr="00432396" w:rsidRDefault="004865ED" w:rsidP="004D06C1"/>
    <w:p w:rsidR="004865ED" w:rsidRPr="00432396" w:rsidRDefault="004865ED" w:rsidP="004D06C1"/>
    <w:sectPr w:rsidR="004865ED" w:rsidRPr="00432396" w:rsidSect="007E2A9E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47A" w:rsidRDefault="0019447A">
      <w:r>
        <w:separator/>
      </w:r>
    </w:p>
  </w:endnote>
  <w:endnote w:type="continuationSeparator" w:id="0">
    <w:p w:rsidR="0019447A" w:rsidRDefault="00194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0B7" w:rsidRDefault="00E500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00B7" w:rsidRDefault="00E500B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0B7" w:rsidRDefault="00E500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0B7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00B7" w:rsidRDefault="00E500B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47A" w:rsidRDefault="0019447A">
      <w:r>
        <w:separator/>
      </w:r>
    </w:p>
  </w:footnote>
  <w:footnote w:type="continuationSeparator" w:id="0">
    <w:p w:rsidR="0019447A" w:rsidRDefault="00194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3" w:hanging="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b w:val="0"/>
        <w:bCs w:val="0"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3E02CB"/>
    <w:multiLevelType w:val="hybridMultilevel"/>
    <w:tmpl w:val="DD5CD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EE158B"/>
    <w:multiLevelType w:val="hybridMultilevel"/>
    <w:tmpl w:val="21980C5E"/>
    <w:lvl w:ilvl="0" w:tplc="D94A9FC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3E27B3"/>
    <w:multiLevelType w:val="multilevel"/>
    <w:tmpl w:val="92E24C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C91575E"/>
    <w:multiLevelType w:val="hybridMultilevel"/>
    <w:tmpl w:val="EECE1C8C"/>
    <w:lvl w:ilvl="0" w:tplc="8BA015D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CB82CB8"/>
    <w:multiLevelType w:val="hybridMultilevel"/>
    <w:tmpl w:val="0B12FF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CC45FD7"/>
    <w:multiLevelType w:val="hybridMultilevel"/>
    <w:tmpl w:val="061489CC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1314611"/>
    <w:multiLevelType w:val="hybridMultilevel"/>
    <w:tmpl w:val="674C55C6"/>
    <w:lvl w:ilvl="0" w:tplc="E56C15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662C91"/>
    <w:multiLevelType w:val="multilevel"/>
    <w:tmpl w:val="1A2208BE"/>
    <w:lvl w:ilvl="0">
      <w:start w:val="1"/>
      <w:numFmt w:val="decimal"/>
      <w:lvlText w:val="%1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492093"/>
    <w:multiLevelType w:val="hybridMultilevel"/>
    <w:tmpl w:val="CA2CAAC8"/>
    <w:lvl w:ilvl="0" w:tplc="3FB2E8B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D31334"/>
    <w:multiLevelType w:val="multilevel"/>
    <w:tmpl w:val="5BB0046C"/>
    <w:lvl w:ilvl="0">
      <w:start w:val="1"/>
      <w:numFmt w:val="decimal"/>
      <w:lvlText w:val="%1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670540"/>
    <w:multiLevelType w:val="hybridMultilevel"/>
    <w:tmpl w:val="5AEC7486"/>
    <w:lvl w:ilvl="0" w:tplc="E56C15B6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3773D58"/>
    <w:multiLevelType w:val="multilevel"/>
    <w:tmpl w:val="9FDC2ECE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E64761"/>
    <w:multiLevelType w:val="hybridMultilevel"/>
    <w:tmpl w:val="35BE40C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25D638D7"/>
    <w:multiLevelType w:val="multilevel"/>
    <w:tmpl w:val="ADE81E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</w:lvl>
  </w:abstractNum>
  <w:abstractNum w:abstractNumId="18">
    <w:nsid w:val="2AD02D17"/>
    <w:multiLevelType w:val="hybridMultilevel"/>
    <w:tmpl w:val="88685F28"/>
    <w:lvl w:ilvl="0" w:tplc="C54C82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892BEE4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</w:rPr>
    </w:lvl>
    <w:lvl w:ilvl="2" w:tplc="721E4D6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0D1D9D"/>
    <w:multiLevelType w:val="hybridMultilevel"/>
    <w:tmpl w:val="5CE8ABF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326F09AC"/>
    <w:multiLevelType w:val="hybridMultilevel"/>
    <w:tmpl w:val="92DA28FE"/>
    <w:lvl w:ilvl="0" w:tplc="04150017">
      <w:start w:val="1"/>
      <w:numFmt w:val="lowerLetter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1">
    <w:nsid w:val="3637102A"/>
    <w:multiLevelType w:val="hybridMultilevel"/>
    <w:tmpl w:val="C17EB3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72F5491"/>
    <w:multiLevelType w:val="hybridMultilevel"/>
    <w:tmpl w:val="9FF4FA3A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520424"/>
    <w:multiLevelType w:val="hybridMultilevel"/>
    <w:tmpl w:val="05EEFFDE"/>
    <w:lvl w:ilvl="0" w:tplc="961AECFE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424BED"/>
    <w:multiLevelType w:val="hybridMultilevel"/>
    <w:tmpl w:val="2C9480C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168ECA">
      <w:start w:val="1"/>
      <w:numFmt w:val="decimal"/>
      <w:lvlText w:val="%2)"/>
      <w:lvlJc w:val="left"/>
      <w:pPr>
        <w:tabs>
          <w:tab w:val="num" w:pos="1395"/>
        </w:tabs>
        <w:ind w:left="1395" w:hanging="360"/>
      </w:pPr>
      <w:rPr>
        <w:rFonts w:hint="default"/>
        <w:b w:val="0"/>
        <w:sz w:val="24"/>
        <w:szCs w:val="24"/>
      </w:rPr>
    </w:lvl>
    <w:lvl w:ilvl="2" w:tplc="E61C7C7A">
      <w:start w:val="1"/>
      <w:numFmt w:val="lowerLetter"/>
      <w:lvlText w:val="%3)"/>
      <w:lvlJc w:val="left"/>
      <w:pPr>
        <w:tabs>
          <w:tab w:val="num" w:pos="2295"/>
        </w:tabs>
        <w:ind w:left="2295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5">
    <w:nsid w:val="3A36704F"/>
    <w:multiLevelType w:val="multilevel"/>
    <w:tmpl w:val="B186D6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3AAD38DA"/>
    <w:multiLevelType w:val="hybridMultilevel"/>
    <w:tmpl w:val="9E8268D4"/>
    <w:lvl w:ilvl="0" w:tplc="3FFCF93C">
      <w:start w:val="2"/>
      <w:numFmt w:val="bullet"/>
      <w:lvlText w:val="-"/>
      <w:lvlJc w:val="left"/>
      <w:pPr>
        <w:ind w:left="1124" w:hanging="360"/>
      </w:pPr>
    </w:lvl>
    <w:lvl w:ilvl="1" w:tplc="0415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7">
    <w:nsid w:val="3D594005"/>
    <w:multiLevelType w:val="multilevel"/>
    <w:tmpl w:val="CD2E095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3E3B1311"/>
    <w:multiLevelType w:val="hybridMultilevel"/>
    <w:tmpl w:val="723250F6"/>
    <w:name w:val="WW8Num73"/>
    <w:lvl w:ilvl="0" w:tplc="E56C15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5D40A6"/>
    <w:multiLevelType w:val="multilevel"/>
    <w:tmpl w:val="8D847866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8960FC"/>
    <w:multiLevelType w:val="hybridMultilevel"/>
    <w:tmpl w:val="5DD4EB42"/>
    <w:lvl w:ilvl="0" w:tplc="3FFCF93C">
      <w:start w:val="2"/>
      <w:numFmt w:val="bullet"/>
      <w:lvlText w:val="-"/>
      <w:lvlJc w:val="left"/>
      <w:pPr>
        <w:ind w:left="1429" w:hanging="360"/>
      </w:p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916DF2"/>
    <w:multiLevelType w:val="multilevel"/>
    <w:tmpl w:val="9134FB6A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B401D44"/>
    <w:multiLevelType w:val="hybridMultilevel"/>
    <w:tmpl w:val="6366A858"/>
    <w:lvl w:ilvl="0" w:tplc="3FFCF93C">
      <w:start w:val="2"/>
      <w:numFmt w:val="bullet"/>
      <w:lvlText w:val="-"/>
      <w:lvlJc w:val="left"/>
      <w:pPr>
        <w:ind w:left="840" w:hanging="360"/>
      </w:p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>
    <w:nsid w:val="4C424AC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4DCD73D9"/>
    <w:multiLevelType w:val="multilevel"/>
    <w:tmpl w:val="53EAC5C0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A37F13"/>
    <w:multiLevelType w:val="hybridMultilevel"/>
    <w:tmpl w:val="AD6EFC06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7B96BF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F91ADD8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8933A3"/>
    <w:multiLevelType w:val="hybridMultilevel"/>
    <w:tmpl w:val="FB9C5BEA"/>
    <w:lvl w:ilvl="0" w:tplc="FFFFFFFF">
      <w:start w:val="1"/>
      <w:numFmt w:val="lowerLetter"/>
      <w:lvlText w:val="%1)"/>
      <w:lvlJc w:val="left"/>
      <w:pPr>
        <w:tabs>
          <w:tab w:val="num" w:pos="795"/>
        </w:tabs>
        <w:ind w:left="795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2D1436"/>
    <w:multiLevelType w:val="singleLevel"/>
    <w:tmpl w:val="3FFCF93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8">
    <w:nsid w:val="5C171C9F"/>
    <w:multiLevelType w:val="hybridMultilevel"/>
    <w:tmpl w:val="057C9F5C"/>
    <w:lvl w:ilvl="0" w:tplc="1A4885C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  <w:sz w:val="24"/>
      </w:rPr>
    </w:lvl>
    <w:lvl w:ilvl="1" w:tplc="0C34743A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D345B6"/>
    <w:multiLevelType w:val="multilevel"/>
    <w:tmpl w:val="F0160F24"/>
    <w:lvl w:ilvl="0">
      <w:start w:val="1"/>
      <w:numFmt w:val="decimal"/>
      <w:lvlText w:val="%1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FFF177F"/>
    <w:multiLevelType w:val="hybridMultilevel"/>
    <w:tmpl w:val="366065C8"/>
    <w:lvl w:ilvl="0" w:tplc="9A7ADA4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332A08"/>
    <w:multiLevelType w:val="multilevel"/>
    <w:tmpl w:val="D968E2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E120617"/>
    <w:multiLevelType w:val="hybridMultilevel"/>
    <w:tmpl w:val="C0841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45143E"/>
    <w:multiLevelType w:val="multilevel"/>
    <w:tmpl w:val="61B271B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6E796533"/>
    <w:multiLevelType w:val="multilevel"/>
    <w:tmpl w:val="EF90F500"/>
    <w:lvl w:ilvl="0">
      <w:start w:val="1"/>
      <w:numFmt w:val="lowerLetter"/>
      <w:lvlText w:val="%1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00131C1"/>
    <w:multiLevelType w:val="hybridMultilevel"/>
    <w:tmpl w:val="0ECE5E2A"/>
    <w:lvl w:ilvl="0" w:tplc="C97C55EC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746632AC"/>
    <w:multiLevelType w:val="hybridMultilevel"/>
    <w:tmpl w:val="4F38A7E4"/>
    <w:lvl w:ilvl="0" w:tplc="04150017">
      <w:start w:val="1"/>
      <w:numFmt w:val="lowerLetter"/>
      <w:lvlText w:val="%1)"/>
      <w:lvlJc w:val="left"/>
      <w:pPr>
        <w:ind w:left="2602" w:hanging="360"/>
      </w:pPr>
    </w:lvl>
    <w:lvl w:ilvl="1" w:tplc="04150019" w:tentative="1">
      <w:start w:val="1"/>
      <w:numFmt w:val="lowerLetter"/>
      <w:lvlText w:val="%2."/>
      <w:lvlJc w:val="left"/>
      <w:pPr>
        <w:ind w:left="3322" w:hanging="360"/>
      </w:pPr>
    </w:lvl>
    <w:lvl w:ilvl="2" w:tplc="0415001B" w:tentative="1">
      <w:start w:val="1"/>
      <w:numFmt w:val="lowerRoman"/>
      <w:lvlText w:val="%3."/>
      <w:lvlJc w:val="right"/>
      <w:pPr>
        <w:ind w:left="4042" w:hanging="180"/>
      </w:pPr>
    </w:lvl>
    <w:lvl w:ilvl="3" w:tplc="0415000F" w:tentative="1">
      <w:start w:val="1"/>
      <w:numFmt w:val="decimal"/>
      <w:lvlText w:val="%4."/>
      <w:lvlJc w:val="left"/>
      <w:pPr>
        <w:ind w:left="4762" w:hanging="360"/>
      </w:pPr>
    </w:lvl>
    <w:lvl w:ilvl="4" w:tplc="04150019" w:tentative="1">
      <w:start w:val="1"/>
      <w:numFmt w:val="lowerLetter"/>
      <w:lvlText w:val="%5."/>
      <w:lvlJc w:val="left"/>
      <w:pPr>
        <w:ind w:left="5482" w:hanging="360"/>
      </w:pPr>
    </w:lvl>
    <w:lvl w:ilvl="5" w:tplc="0415001B" w:tentative="1">
      <w:start w:val="1"/>
      <w:numFmt w:val="lowerRoman"/>
      <w:lvlText w:val="%6."/>
      <w:lvlJc w:val="right"/>
      <w:pPr>
        <w:ind w:left="6202" w:hanging="180"/>
      </w:pPr>
    </w:lvl>
    <w:lvl w:ilvl="6" w:tplc="0415000F" w:tentative="1">
      <w:start w:val="1"/>
      <w:numFmt w:val="decimal"/>
      <w:lvlText w:val="%7."/>
      <w:lvlJc w:val="left"/>
      <w:pPr>
        <w:ind w:left="6922" w:hanging="360"/>
      </w:pPr>
    </w:lvl>
    <w:lvl w:ilvl="7" w:tplc="04150019" w:tentative="1">
      <w:start w:val="1"/>
      <w:numFmt w:val="lowerLetter"/>
      <w:lvlText w:val="%8."/>
      <w:lvlJc w:val="left"/>
      <w:pPr>
        <w:ind w:left="7642" w:hanging="360"/>
      </w:pPr>
    </w:lvl>
    <w:lvl w:ilvl="8" w:tplc="0415001B" w:tentative="1">
      <w:start w:val="1"/>
      <w:numFmt w:val="lowerRoman"/>
      <w:lvlText w:val="%9."/>
      <w:lvlJc w:val="right"/>
      <w:pPr>
        <w:ind w:left="8362" w:hanging="180"/>
      </w:pPr>
    </w:lvl>
  </w:abstractNum>
  <w:abstractNum w:abstractNumId="47">
    <w:nsid w:val="74E244F3"/>
    <w:multiLevelType w:val="hybridMultilevel"/>
    <w:tmpl w:val="9C6C8320"/>
    <w:lvl w:ilvl="0" w:tplc="5592231C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8">
    <w:nsid w:val="758C5029"/>
    <w:multiLevelType w:val="hybridMultilevel"/>
    <w:tmpl w:val="27E49EA6"/>
    <w:lvl w:ilvl="0" w:tplc="C44C10D2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hint="default"/>
        <w:b w:val="0"/>
        <w:i w:val="0"/>
        <w:sz w:val="24"/>
      </w:rPr>
    </w:lvl>
    <w:lvl w:ilvl="1" w:tplc="04150003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5922264"/>
    <w:multiLevelType w:val="hybridMultilevel"/>
    <w:tmpl w:val="1788370C"/>
    <w:lvl w:ilvl="0" w:tplc="721E4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2" w:tplc="041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sz w:val="24"/>
        <w:szCs w:val="24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607325F"/>
    <w:multiLevelType w:val="hybridMultilevel"/>
    <w:tmpl w:val="6C488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834DCB"/>
    <w:multiLevelType w:val="hybridMultilevel"/>
    <w:tmpl w:val="01464592"/>
    <w:lvl w:ilvl="0" w:tplc="D9DA0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CA23070"/>
    <w:multiLevelType w:val="multilevel"/>
    <w:tmpl w:val="D9E23D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7E1C4577"/>
    <w:multiLevelType w:val="hybridMultilevel"/>
    <w:tmpl w:val="3DC65A00"/>
    <w:name w:val="WW8Num72"/>
    <w:lvl w:ilvl="0" w:tplc="E56C15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F9D0466"/>
    <w:multiLevelType w:val="hybridMultilevel"/>
    <w:tmpl w:val="0AFE1054"/>
    <w:lvl w:ilvl="0" w:tplc="721E4D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C42A1D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  <w:lvlOverride w:ilvl="0">
      <w:startOverride w:val="1"/>
    </w:lvlOverride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10"/>
  </w:num>
  <w:num w:numId="5">
    <w:abstractNumId w:val="37"/>
    <w:lvlOverride w:ilvl="0"/>
  </w:num>
  <w:num w:numId="6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</w:num>
  <w:num w:numId="9">
    <w:abstractNumId w:val="35"/>
  </w:num>
  <w:num w:numId="10">
    <w:abstractNumId w:val="5"/>
  </w:num>
  <w:num w:numId="11">
    <w:abstractNumId w:val="48"/>
  </w:num>
  <w:num w:numId="12">
    <w:abstractNumId w:val="22"/>
  </w:num>
  <w:num w:numId="13">
    <w:abstractNumId w:val="54"/>
  </w:num>
  <w:num w:numId="14">
    <w:abstractNumId w:val="14"/>
  </w:num>
  <w:num w:numId="15">
    <w:abstractNumId w:val="24"/>
  </w:num>
  <w:num w:numId="16">
    <w:abstractNumId w:val="19"/>
  </w:num>
  <w:num w:numId="17">
    <w:abstractNumId w:val="18"/>
  </w:num>
  <w:num w:numId="18">
    <w:abstractNumId w:val="40"/>
  </w:num>
  <w:num w:numId="19">
    <w:abstractNumId w:val="23"/>
  </w:num>
  <w:num w:numId="20">
    <w:abstractNumId w:val="9"/>
  </w:num>
  <w:num w:numId="21">
    <w:abstractNumId w:val="4"/>
  </w:num>
  <w:num w:numId="22">
    <w:abstractNumId w:val="12"/>
  </w:num>
  <w:num w:numId="23">
    <w:abstractNumId w:val="50"/>
  </w:num>
  <w:num w:numId="24">
    <w:abstractNumId w:val="7"/>
  </w:num>
  <w:num w:numId="25">
    <w:abstractNumId w:val="46"/>
  </w:num>
  <w:num w:numId="26">
    <w:abstractNumId w:val="8"/>
  </w:num>
  <w:num w:numId="27">
    <w:abstractNumId w:val="45"/>
  </w:num>
  <w:num w:numId="28">
    <w:abstractNumId w:val="21"/>
  </w:num>
  <w:num w:numId="29">
    <w:abstractNumId w:val="34"/>
  </w:num>
  <w:num w:numId="30">
    <w:abstractNumId w:val="15"/>
  </w:num>
  <w:num w:numId="31">
    <w:abstractNumId w:val="39"/>
  </w:num>
  <w:num w:numId="32">
    <w:abstractNumId w:val="13"/>
  </w:num>
  <w:num w:numId="33">
    <w:abstractNumId w:val="11"/>
  </w:num>
  <w:num w:numId="34">
    <w:abstractNumId w:val="29"/>
  </w:num>
  <w:num w:numId="35">
    <w:abstractNumId w:val="31"/>
  </w:num>
  <w:num w:numId="36">
    <w:abstractNumId w:val="44"/>
  </w:num>
  <w:num w:numId="37">
    <w:abstractNumId w:val="16"/>
  </w:num>
  <w:num w:numId="38">
    <w:abstractNumId w:val="26"/>
  </w:num>
  <w:num w:numId="39">
    <w:abstractNumId w:val="32"/>
  </w:num>
  <w:num w:numId="40">
    <w:abstractNumId w:val="30"/>
  </w:num>
  <w:num w:numId="41">
    <w:abstractNumId w:val="42"/>
  </w:num>
  <w:num w:numId="42">
    <w:abstractNumId w:val="47"/>
  </w:num>
  <w:num w:numId="43">
    <w:abstractNumId w:val="2"/>
  </w:num>
  <w:num w:numId="4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0"/>
  </w:num>
  <w:num w:numId="50">
    <w:abstractNumId w:val="3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9A3"/>
    <w:rsid w:val="00001723"/>
    <w:rsid w:val="00001F81"/>
    <w:rsid w:val="00002CA5"/>
    <w:rsid w:val="00002EBF"/>
    <w:rsid w:val="00003BDB"/>
    <w:rsid w:val="00004416"/>
    <w:rsid w:val="000062F8"/>
    <w:rsid w:val="0001085E"/>
    <w:rsid w:val="000124BE"/>
    <w:rsid w:val="00013D09"/>
    <w:rsid w:val="0001434E"/>
    <w:rsid w:val="000153D2"/>
    <w:rsid w:val="00015D41"/>
    <w:rsid w:val="000173CC"/>
    <w:rsid w:val="00021EB9"/>
    <w:rsid w:val="000225CE"/>
    <w:rsid w:val="000227C9"/>
    <w:rsid w:val="00026992"/>
    <w:rsid w:val="00027465"/>
    <w:rsid w:val="0002790B"/>
    <w:rsid w:val="00032850"/>
    <w:rsid w:val="00033B10"/>
    <w:rsid w:val="00037AC1"/>
    <w:rsid w:val="00037AEE"/>
    <w:rsid w:val="00037CB9"/>
    <w:rsid w:val="00037D4A"/>
    <w:rsid w:val="000418F1"/>
    <w:rsid w:val="0004262C"/>
    <w:rsid w:val="000454DF"/>
    <w:rsid w:val="00047821"/>
    <w:rsid w:val="00047E0F"/>
    <w:rsid w:val="0005339E"/>
    <w:rsid w:val="00053ECD"/>
    <w:rsid w:val="00056395"/>
    <w:rsid w:val="000576A4"/>
    <w:rsid w:val="000610D9"/>
    <w:rsid w:val="00061B2D"/>
    <w:rsid w:val="00063DDC"/>
    <w:rsid w:val="00063E54"/>
    <w:rsid w:val="00065FCD"/>
    <w:rsid w:val="00066EFF"/>
    <w:rsid w:val="00070BDF"/>
    <w:rsid w:val="00072689"/>
    <w:rsid w:val="00072B27"/>
    <w:rsid w:val="000733CF"/>
    <w:rsid w:val="000767C4"/>
    <w:rsid w:val="000812BC"/>
    <w:rsid w:val="00082119"/>
    <w:rsid w:val="000829A5"/>
    <w:rsid w:val="00083F0E"/>
    <w:rsid w:val="00087EB8"/>
    <w:rsid w:val="00090F06"/>
    <w:rsid w:val="000934B4"/>
    <w:rsid w:val="000936B7"/>
    <w:rsid w:val="000956CF"/>
    <w:rsid w:val="0009798C"/>
    <w:rsid w:val="000A2A58"/>
    <w:rsid w:val="000A3453"/>
    <w:rsid w:val="000A3BBD"/>
    <w:rsid w:val="000A45A4"/>
    <w:rsid w:val="000A4B29"/>
    <w:rsid w:val="000B00A2"/>
    <w:rsid w:val="000B00E5"/>
    <w:rsid w:val="000C053B"/>
    <w:rsid w:val="000C2ECD"/>
    <w:rsid w:val="000C6AC7"/>
    <w:rsid w:val="000C6D09"/>
    <w:rsid w:val="000D1E9C"/>
    <w:rsid w:val="000D2FE8"/>
    <w:rsid w:val="000D43A2"/>
    <w:rsid w:val="000D52A7"/>
    <w:rsid w:val="000D60FA"/>
    <w:rsid w:val="000D6449"/>
    <w:rsid w:val="000D713C"/>
    <w:rsid w:val="000D764F"/>
    <w:rsid w:val="000E4C0F"/>
    <w:rsid w:val="000E75AB"/>
    <w:rsid w:val="000F0AFC"/>
    <w:rsid w:val="000F2290"/>
    <w:rsid w:val="000F4803"/>
    <w:rsid w:val="000F5167"/>
    <w:rsid w:val="001031DA"/>
    <w:rsid w:val="00110FF4"/>
    <w:rsid w:val="00112CCB"/>
    <w:rsid w:val="00114991"/>
    <w:rsid w:val="0011621D"/>
    <w:rsid w:val="001170F5"/>
    <w:rsid w:val="001218AA"/>
    <w:rsid w:val="00121CE4"/>
    <w:rsid w:val="00122948"/>
    <w:rsid w:val="001237FE"/>
    <w:rsid w:val="00126D54"/>
    <w:rsid w:val="0013006F"/>
    <w:rsid w:val="001310AB"/>
    <w:rsid w:val="00131B4E"/>
    <w:rsid w:val="001328BE"/>
    <w:rsid w:val="00134911"/>
    <w:rsid w:val="00135614"/>
    <w:rsid w:val="001366FD"/>
    <w:rsid w:val="001368EB"/>
    <w:rsid w:val="00136D91"/>
    <w:rsid w:val="00140C88"/>
    <w:rsid w:val="00140CA3"/>
    <w:rsid w:val="00140CA5"/>
    <w:rsid w:val="00146450"/>
    <w:rsid w:val="00150152"/>
    <w:rsid w:val="00150262"/>
    <w:rsid w:val="00153E3E"/>
    <w:rsid w:val="00154A29"/>
    <w:rsid w:val="0015633C"/>
    <w:rsid w:val="0016116F"/>
    <w:rsid w:val="00162C17"/>
    <w:rsid w:val="00163C87"/>
    <w:rsid w:val="001641BE"/>
    <w:rsid w:val="00164525"/>
    <w:rsid w:val="001646EF"/>
    <w:rsid w:val="001650C9"/>
    <w:rsid w:val="00165161"/>
    <w:rsid w:val="00165861"/>
    <w:rsid w:val="00165A8A"/>
    <w:rsid w:val="00167734"/>
    <w:rsid w:val="00171EEE"/>
    <w:rsid w:val="00174675"/>
    <w:rsid w:val="0017502D"/>
    <w:rsid w:val="00175056"/>
    <w:rsid w:val="00175311"/>
    <w:rsid w:val="00176DF1"/>
    <w:rsid w:val="001771A0"/>
    <w:rsid w:val="001805DD"/>
    <w:rsid w:val="001810A6"/>
    <w:rsid w:val="00183054"/>
    <w:rsid w:val="00186FF6"/>
    <w:rsid w:val="00191FE4"/>
    <w:rsid w:val="00193C42"/>
    <w:rsid w:val="0019447A"/>
    <w:rsid w:val="0019604B"/>
    <w:rsid w:val="00196898"/>
    <w:rsid w:val="00196D8E"/>
    <w:rsid w:val="001971EA"/>
    <w:rsid w:val="001A16F5"/>
    <w:rsid w:val="001A172B"/>
    <w:rsid w:val="001A2214"/>
    <w:rsid w:val="001A458E"/>
    <w:rsid w:val="001A5A4D"/>
    <w:rsid w:val="001A5BE9"/>
    <w:rsid w:val="001A6580"/>
    <w:rsid w:val="001A6C86"/>
    <w:rsid w:val="001B0B86"/>
    <w:rsid w:val="001B29EE"/>
    <w:rsid w:val="001B3A31"/>
    <w:rsid w:val="001B3CEF"/>
    <w:rsid w:val="001B4415"/>
    <w:rsid w:val="001B5149"/>
    <w:rsid w:val="001B564F"/>
    <w:rsid w:val="001B7398"/>
    <w:rsid w:val="001B73C1"/>
    <w:rsid w:val="001B7743"/>
    <w:rsid w:val="001C0652"/>
    <w:rsid w:val="001C0E63"/>
    <w:rsid w:val="001C16E0"/>
    <w:rsid w:val="001C2B81"/>
    <w:rsid w:val="001C2C1F"/>
    <w:rsid w:val="001C2C6A"/>
    <w:rsid w:val="001C33DE"/>
    <w:rsid w:val="001C544B"/>
    <w:rsid w:val="001C7089"/>
    <w:rsid w:val="001C74D2"/>
    <w:rsid w:val="001D11E5"/>
    <w:rsid w:val="001D38DD"/>
    <w:rsid w:val="001D481F"/>
    <w:rsid w:val="001D4C55"/>
    <w:rsid w:val="001D530F"/>
    <w:rsid w:val="001D5503"/>
    <w:rsid w:val="001D609B"/>
    <w:rsid w:val="001E03FE"/>
    <w:rsid w:val="001E0D67"/>
    <w:rsid w:val="001E343F"/>
    <w:rsid w:val="001E3A20"/>
    <w:rsid w:val="001E5873"/>
    <w:rsid w:val="001E6B23"/>
    <w:rsid w:val="001E7D66"/>
    <w:rsid w:val="001E7F94"/>
    <w:rsid w:val="001F0E45"/>
    <w:rsid w:val="001F3624"/>
    <w:rsid w:val="001F3AE3"/>
    <w:rsid w:val="001F5E10"/>
    <w:rsid w:val="001F6BAB"/>
    <w:rsid w:val="001F7004"/>
    <w:rsid w:val="001F7240"/>
    <w:rsid w:val="00200BAB"/>
    <w:rsid w:val="00203CE2"/>
    <w:rsid w:val="0020415B"/>
    <w:rsid w:val="00207B32"/>
    <w:rsid w:val="00210B83"/>
    <w:rsid w:val="00212BAF"/>
    <w:rsid w:val="0021529C"/>
    <w:rsid w:val="0021584F"/>
    <w:rsid w:val="00215B01"/>
    <w:rsid w:val="00221B41"/>
    <w:rsid w:val="00224032"/>
    <w:rsid w:val="00226D6B"/>
    <w:rsid w:val="00227742"/>
    <w:rsid w:val="0022781B"/>
    <w:rsid w:val="00231C4F"/>
    <w:rsid w:val="0023465F"/>
    <w:rsid w:val="0023755C"/>
    <w:rsid w:val="00242A12"/>
    <w:rsid w:val="002435E8"/>
    <w:rsid w:val="00244A4E"/>
    <w:rsid w:val="002455A8"/>
    <w:rsid w:val="0024565C"/>
    <w:rsid w:val="00245DB2"/>
    <w:rsid w:val="0024608D"/>
    <w:rsid w:val="0025040F"/>
    <w:rsid w:val="00251F61"/>
    <w:rsid w:val="00254167"/>
    <w:rsid w:val="00256D8E"/>
    <w:rsid w:val="00257647"/>
    <w:rsid w:val="00262244"/>
    <w:rsid w:val="002655CA"/>
    <w:rsid w:val="0026602A"/>
    <w:rsid w:val="00266433"/>
    <w:rsid w:val="00267CCD"/>
    <w:rsid w:val="002705E8"/>
    <w:rsid w:val="00270CBC"/>
    <w:rsid w:val="00270DBE"/>
    <w:rsid w:val="002713B8"/>
    <w:rsid w:val="0027316C"/>
    <w:rsid w:val="002744A5"/>
    <w:rsid w:val="00274AB8"/>
    <w:rsid w:val="002764C4"/>
    <w:rsid w:val="0028056F"/>
    <w:rsid w:val="00281011"/>
    <w:rsid w:val="00286216"/>
    <w:rsid w:val="002877D1"/>
    <w:rsid w:val="00292300"/>
    <w:rsid w:val="00292B97"/>
    <w:rsid w:val="002939B0"/>
    <w:rsid w:val="00293D0D"/>
    <w:rsid w:val="00293FD3"/>
    <w:rsid w:val="002942C0"/>
    <w:rsid w:val="002943C7"/>
    <w:rsid w:val="002A1516"/>
    <w:rsid w:val="002A5CF2"/>
    <w:rsid w:val="002A7475"/>
    <w:rsid w:val="002B01CB"/>
    <w:rsid w:val="002B0D26"/>
    <w:rsid w:val="002B394F"/>
    <w:rsid w:val="002B75D3"/>
    <w:rsid w:val="002C1526"/>
    <w:rsid w:val="002C1F3C"/>
    <w:rsid w:val="002C329C"/>
    <w:rsid w:val="002C3447"/>
    <w:rsid w:val="002C695C"/>
    <w:rsid w:val="002C6CE7"/>
    <w:rsid w:val="002C774D"/>
    <w:rsid w:val="002C7BAE"/>
    <w:rsid w:val="002D12C4"/>
    <w:rsid w:val="002D1AC2"/>
    <w:rsid w:val="002D2077"/>
    <w:rsid w:val="002E16A0"/>
    <w:rsid w:val="002E3F10"/>
    <w:rsid w:val="002F00DF"/>
    <w:rsid w:val="002F08DE"/>
    <w:rsid w:val="002F2B87"/>
    <w:rsid w:val="002F659A"/>
    <w:rsid w:val="002F677F"/>
    <w:rsid w:val="002F6F4E"/>
    <w:rsid w:val="002F7E0B"/>
    <w:rsid w:val="0030160E"/>
    <w:rsid w:val="0030210F"/>
    <w:rsid w:val="00302B46"/>
    <w:rsid w:val="00304024"/>
    <w:rsid w:val="00304833"/>
    <w:rsid w:val="0030529A"/>
    <w:rsid w:val="00306E08"/>
    <w:rsid w:val="00310246"/>
    <w:rsid w:val="003106A2"/>
    <w:rsid w:val="00310F84"/>
    <w:rsid w:val="00311DEE"/>
    <w:rsid w:val="003128A8"/>
    <w:rsid w:val="00315016"/>
    <w:rsid w:val="00323C67"/>
    <w:rsid w:val="003240A1"/>
    <w:rsid w:val="00324575"/>
    <w:rsid w:val="0032569D"/>
    <w:rsid w:val="003276ED"/>
    <w:rsid w:val="00331A57"/>
    <w:rsid w:val="00332347"/>
    <w:rsid w:val="00332721"/>
    <w:rsid w:val="00334B6D"/>
    <w:rsid w:val="00337CD2"/>
    <w:rsid w:val="00340DB5"/>
    <w:rsid w:val="00346BFF"/>
    <w:rsid w:val="00347C67"/>
    <w:rsid w:val="00351C61"/>
    <w:rsid w:val="00351DFE"/>
    <w:rsid w:val="00352E3F"/>
    <w:rsid w:val="003547C3"/>
    <w:rsid w:val="00354979"/>
    <w:rsid w:val="00355301"/>
    <w:rsid w:val="003576E3"/>
    <w:rsid w:val="0036044B"/>
    <w:rsid w:val="00366903"/>
    <w:rsid w:val="003717E5"/>
    <w:rsid w:val="003719EC"/>
    <w:rsid w:val="003720FE"/>
    <w:rsid w:val="00373C40"/>
    <w:rsid w:val="00377254"/>
    <w:rsid w:val="0038121E"/>
    <w:rsid w:val="00385445"/>
    <w:rsid w:val="00387F77"/>
    <w:rsid w:val="003905E5"/>
    <w:rsid w:val="00390DA0"/>
    <w:rsid w:val="003932E5"/>
    <w:rsid w:val="00393757"/>
    <w:rsid w:val="00393CC9"/>
    <w:rsid w:val="00393D2F"/>
    <w:rsid w:val="00394AD5"/>
    <w:rsid w:val="00394FC6"/>
    <w:rsid w:val="00395453"/>
    <w:rsid w:val="00397BE9"/>
    <w:rsid w:val="003A1AE1"/>
    <w:rsid w:val="003A1CB5"/>
    <w:rsid w:val="003A1CD3"/>
    <w:rsid w:val="003A378A"/>
    <w:rsid w:val="003A413F"/>
    <w:rsid w:val="003A4270"/>
    <w:rsid w:val="003A4BD3"/>
    <w:rsid w:val="003A4FC4"/>
    <w:rsid w:val="003A5620"/>
    <w:rsid w:val="003A64C7"/>
    <w:rsid w:val="003A6618"/>
    <w:rsid w:val="003A6D2D"/>
    <w:rsid w:val="003B35AE"/>
    <w:rsid w:val="003B3DBA"/>
    <w:rsid w:val="003B42DA"/>
    <w:rsid w:val="003B43A8"/>
    <w:rsid w:val="003B52A1"/>
    <w:rsid w:val="003B6CF6"/>
    <w:rsid w:val="003B6FAC"/>
    <w:rsid w:val="003C2476"/>
    <w:rsid w:val="003C4B14"/>
    <w:rsid w:val="003C5059"/>
    <w:rsid w:val="003C5236"/>
    <w:rsid w:val="003C5EFF"/>
    <w:rsid w:val="003C5F67"/>
    <w:rsid w:val="003C7AB3"/>
    <w:rsid w:val="003C7ADE"/>
    <w:rsid w:val="003D67AE"/>
    <w:rsid w:val="003E0657"/>
    <w:rsid w:val="003E13A5"/>
    <w:rsid w:val="003E1EA9"/>
    <w:rsid w:val="003E236E"/>
    <w:rsid w:val="003E5A49"/>
    <w:rsid w:val="003E6716"/>
    <w:rsid w:val="003F09D6"/>
    <w:rsid w:val="003F1F7F"/>
    <w:rsid w:val="003F6847"/>
    <w:rsid w:val="0040078A"/>
    <w:rsid w:val="00402B83"/>
    <w:rsid w:val="004032F7"/>
    <w:rsid w:val="0040346D"/>
    <w:rsid w:val="00405613"/>
    <w:rsid w:val="00405E64"/>
    <w:rsid w:val="00406003"/>
    <w:rsid w:val="00412D94"/>
    <w:rsid w:val="00413E2B"/>
    <w:rsid w:val="0041554B"/>
    <w:rsid w:val="00416D43"/>
    <w:rsid w:val="00417E07"/>
    <w:rsid w:val="00417EB1"/>
    <w:rsid w:val="00420454"/>
    <w:rsid w:val="004205A2"/>
    <w:rsid w:val="00420641"/>
    <w:rsid w:val="004223B7"/>
    <w:rsid w:val="004254E5"/>
    <w:rsid w:val="004273B1"/>
    <w:rsid w:val="004303AE"/>
    <w:rsid w:val="00432396"/>
    <w:rsid w:val="00434C03"/>
    <w:rsid w:val="004371E7"/>
    <w:rsid w:val="00437A87"/>
    <w:rsid w:val="00441C33"/>
    <w:rsid w:val="004436FD"/>
    <w:rsid w:val="0044397C"/>
    <w:rsid w:val="00443E37"/>
    <w:rsid w:val="00446652"/>
    <w:rsid w:val="004466F7"/>
    <w:rsid w:val="00447431"/>
    <w:rsid w:val="00447F0A"/>
    <w:rsid w:val="00450C2B"/>
    <w:rsid w:val="00451D46"/>
    <w:rsid w:val="0045388C"/>
    <w:rsid w:val="00455264"/>
    <w:rsid w:val="00455335"/>
    <w:rsid w:val="00455BE3"/>
    <w:rsid w:val="004652E4"/>
    <w:rsid w:val="004653E2"/>
    <w:rsid w:val="00465406"/>
    <w:rsid w:val="00465EEA"/>
    <w:rsid w:val="00466337"/>
    <w:rsid w:val="00467C78"/>
    <w:rsid w:val="004712ED"/>
    <w:rsid w:val="0047177B"/>
    <w:rsid w:val="004721F8"/>
    <w:rsid w:val="00472205"/>
    <w:rsid w:val="004749BC"/>
    <w:rsid w:val="00475624"/>
    <w:rsid w:val="00475CEA"/>
    <w:rsid w:val="0047700E"/>
    <w:rsid w:val="00480DF5"/>
    <w:rsid w:val="00482883"/>
    <w:rsid w:val="00484B0B"/>
    <w:rsid w:val="00484B42"/>
    <w:rsid w:val="004865ED"/>
    <w:rsid w:val="00486890"/>
    <w:rsid w:val="00487AA8"/>
    <w:rsid w:val="00491F4B"/>
    <w:rsid w:val="004922A9"/>
    <w:rsid w:val="004943DB"/>
    <w:rsid w:val="00494D2C"/>
    <w:rsid w:val="00494E90"/>
    <w:rsid w:val="004A01FB"/>
    <w:rsid w:val="004A1460"/>
    <w:rsid w:val="004A6198"/>
    <w:rsid w:val="004A66AB"/>
    <w:rsid w:val="004B0F26"/>
    <w:rsid w:val="004B1080"/>
    <w:rsid w:val="004B15E3"/>
    <w:rsid w:val="004B4360"/>
    <w:rsid w:val="004B5B49"/>
    <w:rsid w:val="004B5C7C"/>
    <w:rsid w:val="004C022B"/>
    <w:rsid w:val="004C1ECE"/>
    <w:rsid w:val="004C2DA5"/>
    <w:rsid w:val="004C5FCB"/>
    <w:rsid w:val="004C6A16"/>
    <w:rsid w:val="004C7B9E"/>
    <w:rsid w:val="004D06C1"/>
    <w:rsid w:val="004D12D9"/>
    <w:rsid w:val="004D4BFB"/>
    <w:rsid w:val="004D596C"/>
    <w:rsid w:val="004D7252"/>
    <w:rsid w:val="004D725F"/>
    <w:rsid w:val="004E010C"/>
    <w:rsid w:val="004E2613"/>
    <w:rsid w:val="004E2F9C"/>
    <w:rsid w:val="004E6869"/>
    <w:rsid w:val="004E6AD1"/>
    <w:rsid w:val="004F0B64"/>
    <w:rsid w:val="004F19B1"/>
    <w:rsid w:val="004F4D26"/>
    <w:rsid w:val="004F51AB"/>
    <w:rsid w:val="004F715F"/>
    <w:rsid w:val="004F7955"/>
    <w:rsid w:val="004F7F21"/>
    <w:rsid w:val="0050034F"/>
    <w:rsid w:val="00500819"/>
    <w:rsid w:val="005032A9"/>
    <w:rsid w:val="0050462E"/>
    <w:rsid w:val="00505A96"/>
    <w:rsid w:val="005077E5"/>
    <w:rsid w:val="00507A5F"/>
    <w:rsid w:val="00511364"/>
    <w:rsid w:val="00511ABD"/>
    <w:rsid w:val="0051485D"/>
    <w:rsid w:val="00514910"/>
    <w:rsid w:val="00515656"/>
    <w:rsid w:val="00517418"/>
    <w:rsid w:val="00520871"/>
    <w:rsid w:val="0052107C"/>
    <w:rsid w:val="00521EC7"/>
    <w:rsid w:val="0052319B"/>
    <w:rsid w:val="005253AA"/>
    <w:rsid w:val="005275AF"/>
    <w:rsid w:val="00533822"/>
    <w:rsid w:val="005377A5"/>
    <w:rsid w:val="005400F7"/>
    <w:rsid w:val="00541DB7"/>
    <w:rsid w:val="00541F3F"/>
    <w:rsid w:val="005437B6"/>
    <w:rsid w:val="0054432C"/>
    <w:rsid w:val="00544F87"/>
    <w:rsid w:val="00546835"/>
    <w:rsid w:val="00552C82"/>
    <w:rsid w:val="0055393B"/>
    <w:rsid w:val="00557A93"/>
    <w:rsid w:val="00562CF5"/>
    <w:rsid w:val="00564856"/>
    <w:rsid w:val="00567B5F"/>
    <w:rsid w:val="005719CC"/>
    <w:rsid w:val="00572420"/>
    <w:rsid w:val="00572575"/>
    <w:rsid w:val="00575A26"/>
    <w:rsid w:val="00576FC9"/>
    <w:rsid w:val="00584761"/>
    <w:rsid w:val="00585949"/>
    <w:rsid w:val="00585FDB"/>
    <w:rsid w:val="005917E2"/>
    <w:rsid w:val="005918B2"/>
    <w:rsid w:val="00594D14"/>
    <w:rsid w:val="005A0F8C"/>
    <w:rsid w:val="005A4E51"/>
    <w:rsid w:val="005A5182"/>
    <w:rsid w:val="005A627C"/>
    <w:rsid w:val="005B07E2"/>
    <w:rsid w:val="005B0BF5"/>
    <w:rsid w:val="005B21A8"/>
    <w:rsid w:val="005B2FA4"/>
    <w:rsid w:val="005B4019"/>
    <w:rsid w:val="005B4109"/>
    <w:rsid w:val="005B58CE"/>
    <w:rsid w:val="005B5A05"/>
    <w:rsid w:val="005B601B"/>
    <w:rsid w:val="005C014C"/>
    <w:rsid w:val="005C16E1"/>
    <w:rsid w:val="005C1D3D"/>
    <w:rsid w:val="005C6FB2"/>
    <w:rsid w:val="005D031C"/>
    <w:rsid w:val="005D39A3"/>
    <w:rsid w:val="005D5570"/>
    <w:rsid w:val="005D56B9"/>
    <w:rsid w:val="005D5886"/>
    <w:rsid w:val="005D6B8A"/>
    <w:rsid w:val="005D6D53"/>
    <w:rsid w:val="005D7807"/>
    <w:rsid w:val="005D7B6F"/>
    <w:rsid w:val="005E0793"/>
    <w:rsid w:val="005E07C4"/>
    <w:rsid w:val="005E35D1"/>
    <w:rsid w:val="005E5F22"/>
    <w:rsid w:val="005E6DD8"/>
    <w:rsid w:val="005F014C"/>
    <w:rsid w:val="005F18B4"/>
    <w:rsid w:val="005F3F39"/>
    <w:rsid w:val="005F585F"/>
    <w:rsid w:val="005F6E6A"/>
    <w:rsid w:val="005F7B30"/>
    <w:rsid w:val="0060071D"/>
    <w:rsid w:val="006019AD"/>
    <w:rsid w:val="00601D95"/>
    <w:rsid w:val="006031A1"/>
    <w:rsid w:val="0060589E"/>
    <w:rsid w:val="0060600D"/>
    <w:rsid w:val="006070BA"/>
    <w:rsid w:val="00611F72"/>
    <w:rsid w:val="00613015"/>
    <w:rsid w:val="00613DD4"/>
    <w:rsid w:val="00615723"/>
    <w:rsid w:val="00615825"/>
    <w:rsid w:val="00627A06"/>
    <w:rsid w:val="00627D29"/>
    <w:rsid w:val="00632B62"/>
    <w:rsid w:val="00634377"/>
    <w:rsid w:val="00634867"/>
    <w:rsid w:val="00635421"/>
    <w:rsid w:val="0063761E"/>
    <w:rsid w:val="00641341"/>
    <w:rsid w:val="006504DD"/>
    <w:rsid w:val="00650EF4"/>
    <w:rsid w:val="0065376C"/>
    <w:rsid w:val="00653B1C"/>
    <w:rsid w:val="00653E39"/>
    <w:rsid w:val="00654633"/>
    <w:rsid w:val="00655834"/>
    <w:rsid w:val="00655E58"/>
    <w:rsid w:val="00656B17"/>
    <w:rsid w:val="00657E5B"/>
    <w:rsid w:val="00661D95"/>
    <w:rsid w:val="0066308F"/>
    <w:rsid w:val="006639D6"/>
    <w:rsid w:val="00666A24"/>
    <w:rsid w:val="00673A34"/>
    <w:rsid w:val="00676BDC"/>
    <w:rsid w:val="006801DB"/>
    <w:rsid w:val="00683C51"/>
    <w:rsid w:val="006849B6"/>
    <w:rsid w:val="00687C5A"/>
    <w:rsid w:val="0069191C"/>
    <w:rsid w:val="0069305D"/>
    <w:rsid w:val="006931DF"/>
    <w:rsid w:val="00694F88"/>
    <w:rsid w:val="0069529E"/>
    <w:rsid w:val="006964CB"/>
    <w:rsid w:val="0069656D"/>
    <w:rsid w:val="00696EEC"/>
    <w:rsid w:val="006972FD"/>
    <w:rsid w:val="0069773D"/>
    <w:rsid w:val="006A00BE"/>
    <w:rsid w:val="006A1D35"/>
    <w:rsid w:val="006A4020"/>
    <w:rsid w:val="006A62EF"/>
    <w:rsid w:val="006A69D2"/>
    <w:rsid w:val="006A7F28"/>
    <w:rsid w:val="006B15A8"/>
    <w:rsid w:val="006B1FAE"/>
    <w:rsid w:val="006B34B2"/>
    <w:rsid w:val="006B6181"/>
    <w:rsid w:val="006B733C"/>
    <w:rsid w:val="006C224D"/>
    <w:rsid w:val="006C5B77"/>
    <w:rsid w:val="006D096D"/>
    <w:rsid w:val="006D1620"/>
    <w:rsid w:val="006D2A42"/>
    <w:rsid w:val="006D3E17"/>
    <w:rsid w:val="006D402D"/>
    <w:rsid w:val="006D68CB"/>
    <w:rsid w:val="006D6D00"/>
    <w:rsid w:val="006D7682"/>
    <w:rsid w:val="006D7D4F"/>
    <w:rsid w:val="006E1B78"/>
    <w:rsid w:val="006E49D1"/>
    <w:rsid w:val="006E510D"/>
    <w:rsid w:val="006F043B"/>
    <w:rsid w:val="006F0D88"/>
    <w:rsid w:val="006F1BDC"/>
    <w:rsid w:val="006F3C6F"/>
    <w:rsid w:val="006F44CD"/>
    <w:rsid w:val="0070176B"/>
    <w:rsid w:val="00701CF3"/>
    <w:rsid w:val="007023BB"/>
    <w:rsid w:val="00704F6C"/>
    <w:rsid w:val="00706378"/>
    <w:rsid w:val="00707626"/>
    <w:rsid w:val="007077D7"/>
    <w:rsid w:val="007107A0"/>
    <w:rsid w:val="007211FF"/>
    <w:rsid w:val="00721D23"/>
    <w:rsid w:val="007253CD"/>
    <w:rsid w:val="007268B4"/>
    <w:rsid w:val="00726DF2"/>
    <w:rsid w:val="00726F0C"/>
    <w:rsid w:val="007305D4"/>
    <w:rsid w:val="00734AA8"/>
    <w:rsid w:val="007368F6"/>
    <w:rsid w:val="00740049"/>
    <w:rsid w:val="00742D85"/>
    <w:rsid w:val="00743B76"/>
    <w:rsid w:val="00744765"/>
    <w:rsid w:val="007455D9"/>
    <w:rsid w:val="00750D4F"/>
    <w:rsid w:val="00754C9B"/>
    <w:rsid w:val="00755D77"/>
    <w:rsid w:val="00761A38"/>
    <w:rsid w:val="00762056"/>
    <w:rsid w:val="007625D4"/>
    <w:rsid w:val="007629B7"/>
    <w:rsid w:val="0076396D"/>
    <w:rsid w:val="0076558F"/>
    <w:rsid w:val="007668AB"/>
    <w:rsid w:val="00770945"/>
    <w:rsid w:val="0077231B"/>
    <w:rsid w:val="00775A75"/>
    <w:rsid w:val="00776BA0"/>
    <w:rsid w:val="00777FBB"/>
    <w:rsid w:val="00780462"/>
    <w:rsid w:val="00780B6A"/>
    <w:rsid w:val="007848CA"/>
    <w:rsid w:val="0078533C"/>
    <w:rsid w:val="00785795"/>
    <w:rsid w:val="007870BC"/>
    <w:rsid w:val="00787899"/>
    <w:rsid w:val="00790B6E"/>
    <w:rsid w:val="00790EEA"/>
    <w:rsid w:val="00791F2F"/>
    <w:rsid w:val="00794F48"/>
    <w:rsid w:val="00795C8B"/>
    <w:rsid w:val="0079623E"/>
    <w:rsid w:val="007969CC"/>
    <w:rsid w:val="007A2864"/>
    <w:rsid w:val="007A2A93"/>
    <w:rsid w:val="007A30D9"/>
    <w:rsid w:val="007A3CBD"/>
    <w:rsid w:val="007A5CF2"/>
    <w:rsid w:val="007A5DD1"/>
    <w:rsid w:val="007B041A"/>
    <w:rsid w:val="007B06DF"/>
    <w:rsid w:val="007B0D57"/>
    <w:rsid w:val="007B2F35"/>
    <w:rsid w:val="007B3EF8"/>
    <w:rsid w:val="007B67D8"/>
    <w:rsid w:val="007B7F74"/>
    <w:rsid w:val="007C0F52"/>
    <w:rsid w:val="007C3335"/>
    <w:rsid w:val="007C362E"/>
    <w:rsid w:val="007C4CB6"/>
    <w:rsid w:val="007C5326"/>
    <w:rsid w:val="007C546A"/>
    <w:rsid w:val="007C5733"/>
    <w:rsid w:val="007C6100"/>
    <w:rsid w:val="007C6AA3"/>
    <w:rsid w:val="007D158C"/>
    <w:rsid w:val="007D1F96"/>
    <w:rsid w:val="007D310A"/>
    <w:rsid w:val="007D59C1"/>
    <w:rsid w:val="007D5DBF"/>
    <w:rsid w:val="007D6169"/>
    <w:rsid w:val="007D69D0"/>
    <w:rsid w:val="007D7842"/>
    <w:rsid w:val="007E00D0"/>
    <w:rsid w:val="007E0709"/>
    <w:rsid w:val="007E0796"/>
    <w:rsid w:val="007E1332"/>
    <w:rsid w:val="007E2A9E"/>
    <w:rsid w:val="007E2E69"/>
    <w:rsid w:val="007E3B5F"/>
    <w:rsid w:val="007E7A62"/>
    <w:rsid w:val="007E7B09"/>
    <w:rsid w:val="007F0420"/>
    <w:rsid w:val="007F186F"/>
    <w:rsid w:val="007F1ED1"/>
    <w:rsid w:val="007F457D"/>
    <w:rsid w:val="007F4EF3"/>
    <w:rsid w:val="007F7024"/>
    <w:rsid w:val="0080123B"/>
    <w:rsid w:val="00801816"/>
    <w:rsid w:val="008066BE"/>
    <w:rsid w:val="008071F9"/>
    <w:rsid w:val="008128DB"/>
    <w:rsid w:val="00813B7D"/>
    <w:rsid w:val="00816CDE"/>
    <w:rsid w:val="00817D40"/>
    <w:rsid w:val="008204DE"/>
    <w:rsid w:val="00820A56"/>
    <w:rsid w:val="00822071"/>
    <w:rsid w:val="00822DED"/>
    <w:rsid w:val="00822F7E"/>
    <w:rsid w:val="00827F42"/>
    <w:rsid w:val="0083299D"/>
    <w:rsid w:val="008338F1"/>
    <w:rsid w:val="00833CD4"/>
    <w:rsid w:val="008344E3"/>
    <w:rsid w:val="00835B24"/>
    <w:rsid w:val="00837B38"/>
    <w:rsid w:val="00841B00"/>
    <w:rsid w:val="008429A5"/>
    <w:rsid w:val="00844EB3"/>
    <w:rsid w:val="00845684"/>
    <w:rsid w:val="00846BBE"/>
    <w:rsid w:val="00850FC9"/>
    <w:rsid w:val="008524DA"/>
    <w:rsid w:val="00852BCD"/>
    <w:rsid w:val="00854E6E"/>
    <w:rsid w:val="00857DDB"/>
    <w:rsid w:val="0086308D"/>
    <w:rsid w:val="00863F09"/>
    <w:rsid w:val="00866D51"/>
    <w:rsid w:val="00866D56"/>
    <w:rsid w:val="00866EDD"/>
    <w:rsid w:val="00872F22"/>
    <w:rsid w:val="008735B3"/>
    <w:rsid w:val="00877BEC"/>
    <w:rsid w:val="00880D33"/>
    <w:rsid w:val="00882B32"/>
    <w:rsid w:val="008843EE"/>
    <w:rsid w:val="008844FC"/>
    <w:rsid w:val="0089358A"/>
    <w:rsid w:val="00893936"/>
    <w:rsid w:val="00894E66"/>
    <w:rsid w:val="00895E6C"/>
    <w:rsid w:val="00895FF3"/>
    <w:rsid w:val="00896C5D"/>
    <w:rsid w:val="008A156F"/>
    <w:rsid w:val="008A1637"/>
    <w:rsid w:val="008A1C41"/>
    <w:rsid w:val="008A2CD6"/>
    <w:rsid w:val="008A35FA"/>
    <w:rsid w:val="008A3911"/>
    <w:rsid w:val="008A6001"/>
    <w:rsid w:val="008A6761"/>
    <w:rsid w:val="008B0B31"/>
    <w:rsid w:val="008B3F8B"/>
    <w:rsid w:val="008B42D1"/>
    <w:rsid w:val="008B56CF"/>
    <w:rsid w:val="008B6042"/>
    <w:rsid w:val="008B7D46"/>
    <w:rsid w:val="008B7F7A"/>
    <w:rsid w:val="008C38E6"/>
    <w:rsid w:val="008C6420"/>
    <w:rsid w:val="008C7034"/>
    <w:rsid w:val="008D1601"/>
    <w:rsid w:val="008D1E38"/>
    <w:rsid w:val="008D5251"/>
    <w:rsid w:val="008E1683"/>
    <w:rsid w:val="008E202D"/>
    <w:rsid w:val="008E2D2A"/>
    <w:rsid w:val="008E3714"/>
    <w:rsid w:val="008E4644"/>
    <w:rsid w:val="008F0B79"/>
    <w:rsid w:val="008F213B"/>
    <w:rsid w:val="008F48CA"/>
    <w:rsid w:val="008F4F72"/>
    <w:rsid w:val="008F739A"/>
    <w:rsid w:val="009009B2"/>
    <w:rsid w:val="009015A0"/>
    <w:rsid w:val="00901A5F"/>
    <w:rsid w:val="00903688"/>
    <w:rsid w:val="00903DCD"/>
    <w:rsid w:val="00904BE8"/>
    <w:rsid w:val="00906249"/>
    <w:rsid w:val="009065DA"/>
    <w:rsid w:val="00907CBE"/>
    <w:rsid w:val="00911443"/>
    <w:rsid w:val="009133DD"/>
    <w:rsid w:val="00914FA7"/>
    <w:rsid w:val="009202D7"/>
    <w:rsid w:val="0092032E"/>
    <w:rsid w:val="00920A11"/>
    <w:rsid w:val="009222F4"/>
    <w:rsid w:val="0092293D"/>
    <w:rsid w:val="009242A3"/>
    <w:rsid w:val="00924B65"/>
    <w:rsid w:val="00925539"/>
    <w:rsid w:val="00927DF0"/>
    <w:rsid w:val="009307FE"/>
    <w:rsid w:val="0093154A"/>
    <w:rsid w:val="00931D3D"/>
    <w:rsid w:val="00936D43"/>
    <w:rsid w:val="00936F3C"/>
    <w:rsid w:val="009410ED"/>
    <w:rsid w:val="0094163A"/>
    <w:rsid w:val="00941EC2"/>
    <w:rsid w:val="00943002"/>
    <w:rsid w:val="009439A2"/>
    <w:rsid w:val="00944C38"/>
    <w:rsid w:val="00944FE6"/>
    <w:rsid w:val="00946F26"/>
    <w:rsid w:val="00951787"/>
    <w:rsid w:val="00952075"/>
    <w:rsid w:val="00954893"/>
    <w:rsid w:val="00956D0D"/>
    <w:rsid w:val="009577A7"/>
    <w:rsid w:val="00957FE9"/>
    <w:rsid w:val="009621C1"/>
    <w:rsid w:val="0096397B"/>
    <w:rsid w:val="00965155"/>
    <w:rsid w:val="0096519D"/>
    <w:rsid w:val="00966269"/>
    <w:rsid w:val="009665DD"/>
    <w:rsid w:val="009702D7"/>
    <w:rsid w:val="009712EB"/>
    <w:rsid w:val="009736BB"/>
    <w:rsid w:val="00973D3A"/>
    <w:rsid w:val="009802AE"/>
    <w:rsid w:val="0098145C"/>
    <w:rsid w:val="009821D5"/>
    <w:rsid w:val="00984107"/>
    <w:rsid w:val="00984190"/>
    <w:rsid w:val="009848E5"/>
    <w:rsid w:val="00984DCE"/>
    <w:rsid w:val="00985046"/>
    <w:rsid w:val="00985D72"/>
    <w:rsid w:val="0099150D"/>
    <w:rsid w:val="00992417"/>
    <w:rsid w:val="0099348C"/>
    <w:rsid w:val="00993AA9"/>
    <w:rsid w:val="00997550"/>
    <w:rsid w:val="0099760D"/>
    <w:rsid w:val="009A129A"/>
    <w:rsid w:val="009A2596"/>
    <w:rsid w:val="009A36F8"/>
    <w:rsid w:val="009A3E45"/>
    <w:rsid w:val="009A42E8"/>
    <w:rsid w:val="009A4495"/>
    <w:rsid w:val="009A45A4"/>
    <w:rsid w:val="009A46B1"/>
    <w:rsid w:val="009A6358"/>
    <w:rsid w:val="009A65D1"/>
    <w:rsid w:val="009A6764"/>
    <w:rsid w:val="009A77A1"/>
    <w:rsid w:val="009A7DAD"/>
    <w:rsid w:val="009B2E94"/>
    <w:rsid w:val="009B3395"/>
    <w:rsid w:val="009B5D89"/>
    <w:rsid w:val="009B766E"/>
    <w:rsid w:val="009B7C12"/>
    <w:rsid w:val="009B7D63"/>
    <w:rsid w:val="009C1DDC"/>
    <w:rsid w:val="009C20CE"/>
    <w:rsid w:val="009C2DDC"/>
    <w:rsid w:val="009C43D8"/>
    <w:rsid w:val="009C517C"/>
    <w:rsid w:val="009D0263"/>
    <w:rsid w:val="009D137C"/>
    <w:rsid w:val="009D14F2"/>
    <w:rsid w:val="009D190D"/>
    <w:rsid w:val="009D5017"/>
    <w:rsid w:val="009D6CA4"/>
    <w:rsid w:val="009D7B7C"/>
    <w:rsid w:val="009E05EA"/>
    <w:rsid w:val="009E166E"/>
    <w:rsid w:val="009E19E3"/>
    <w:rsid w:val="009E1D7E"/>
    <w:rsid w:val="009E1DA8"/>
    <w:rsid w:val="009E2554"/>
    <w:rsid w:val="009E2843"/>
    <w:rsid w:val="009E7126"/>
    <w:rsid w:val="009E78B6"/>
    <w:rsid w:val="009E798F"/>
    <w:rsid w:val="009F02C9"/>
    <w:rsid w:val="009F290B"/>
    <w:rsid w:val="009F3BA6"/>
    <w:rsid w:val="009F5307"/>
    <w:rsid w:val="009F740E"/>
    <w:rsid w:val="00A0071E"/>
    <w:rsid w:val="00A036DB"/>
    <w:rsid w:val="00A04CB6"/>
    <w:rsid w:val="00A06129"/>
    <w:rsid w:val="00A07567"/>
    <w:rsid w:val="00A10D6E"/>
    <w:rsid w:val="00A118CA"/>
    <w:rsid w:val="00A11940"/>
    <w:rsid w:val="00A12629"/>
    <w:rsid w:val="00A12BA7"/>
    <w:rsid w:val="00A139D6"/>
    <w:rsid w:val="00A14145"/>
    <w:rsid w:val="00A15DE0"/>
    <w:rsid w:val="00A16FBD"/>
    <w:rsid w:val="00A205F3"/>
    <w:rsid w:val="00A209CB"/>
    <w:rsid w:val="00A21E97"/>
    <w:rsid w:val="00A23893"/>
    <w:rsid w:val="00A25980"/>
    <w:rsid w:val="00A25C1F"/>
    <w:rsid w:val="00A278A1"/>
    <w:rsid w:val="00A27DED"/>
    <w:rsid w:val="00A30421"/>
    <w:rsid w:val="00A3272F"/>
    <w:rsid w:val="00A417B6"/>
    <w:rsid w:val="00A422B1"/>
    <w:rsid w:val="00A44224"/>
    <w:rsid w:val="00A5262A"/>
    <w:rsid w:val="00A559E7"/>
    <w:rsid w:val="00A56C8D"/>
    <w:rsid w:val="00A57581"/>
    <w:rsid w:val="00A60183"/>
    <w:rsid w:val="00A61F8B"/>
    <w:rsid w:val="00A62F0D"/>
    <w:rsid w:val="00A71516"/>
    <w:rsid w:val="00A727E7"/>
    <w:rsid w:val="00A73260"/>
    <w:rsid w:val="00A73875"/>
    <w:rsid w:val="00A76FF3"/>
    <w:rsid w:val="00A77112"/>
    <w:rsid w:val="00A82249"/>
    <w:rsid w:val="00A83F6E"/>
    <w:rsid w:val="00A86570"/>
    <w:rsid w:val="00A86B14"/>
    <w:rsid w:val="00A86C35"/>
    <w:rsid w:val="00A917A7"/>
    <w:rsid w:val="00A92B54"/>
    <w:rsid w:val="00A93BC8"/>
    <w:rsid w:val="00AA0092"/>
    <w:rsid w:val="00AA08DF"/>
    <w:rsid w:val="00AA0E75"/>
    <w:rsid w:val="00AA1107"/>
    <w:rsid w:val="00AA2B09"/>
    <w:rsid w:val="00AA3988"/>
    <w:rsid w:val="00AA49FE"/>
    <w:rsid w:val="00AA53FF"/>
    <w:rsid w:val="00AA5906"/>
    <w:rsid w:val="00AB1131"/>
    <w:rsid w:val="00AB26B6"/>
    <w:rsid w:val="00AB5CBE"/>
    <w:rsid w:val="00AB7B8B"/>
    <w:rsid w:val="00AC5D7B"/>
    <w:rsid w:val="00AD14D3"/>
    <w:rsid w:val="00AD1A07"/>
    <w:rsid w:val="00AD405C"/>
    <w:rsid w:val="00AE2225"/>
    <w:rsid w:val="00AE4D7D"/>
    <w:rsid w:val="00AE5378"/>
    <w:rsid w:val="00AF2B2E"/>
    <w:rsid w:val="00AF7C38"/>
    <w:rsid w:val="00B0105C"/>
    <w:rsid w:val="00B01120"/>
    <w:rsid w:val="00B032C3"/>
    <w:rsid w:val="00B03758"/>
    <w:rsid w:val="00B0565B"/>
    <w:rsid w:val="00B06101"/>
    <w:rsid w:val="00B06CA4"/>
    <w:rsid w:val="00B07BB4"/>
    <w:rsid w:val="00B11184"/>
    <w:rsid w:val="00B12109"/>
    <w:rsid w:val="00B123E5"/>
    <w:rsid w:val="00B12748"/>
    <w:rsid w:val="00B13610"/>
    <w:rsid w:val="00B13FB9"/>
    <w:rsid w:val="00B17ABA"/>
    <w:rsid w:val="00B2372B"/>
    <w:rsid w:val="00B278C5"/>
    <w:rsid w:val="00B30826"/>
    <w:rsid w:val="00B30A95"/>
    <w:rsid w:val="00B327AB"/>
    <w:rsid w:val="00B32E72"/>
    <w:rsid w:val="00B36AF2"/>
    <w:rsid w:val="00B37E79"/>
    <w:rsid w:val="00B43C05"/>
    <w:rsid w:val="00B43C61"/>
    <w:rsid w:val="00B4696B"/>
    <w:rsid w:val="00B46FFD"/>
    <w:rsid w:val="00B47C80"/>
    <w:rsid w:val="00B52106"/>
    <w:rsid w:val="00B53BF4"/>
    <w:rsid w:val="00B541E9"/>
    <w:rsid w:val="00B56463"/>
    <w:rsid w:val="00B56A3B"/>
    <w:rsid w:val="00B61F07"/>
    <w:rsid w:val="00B652C4"/>
    <w:rsid w:val="00B66ED9"/>
    <w:rsid w:val="00B675A8"/>
    <w:rsid w:val="00B67EFB"/>
    <w:rsid w:val="00B70397"/>
    <w:rsid w:val="00B7053E"/>
    <w:rsid w:val="00B729C3"/>
    <w:rsid w:val="00B734DC"/>
    <w:rsid w:val="00B7374F"/>
    <w:rsid w:val="00B73B7F"/>
    <w:rsid w:val="00B73C3F"/>
    <w:rsid w:val="00B757AE"/>
    <w:rsid w:val="00B76E3F"/>
    <w:rsid w:val="00B80659"/>
    <w:rsid w:val="00B822EC"/>
    <w:rsid w:val="00B8468B"/>
    <w:rsid w:val="00B85D10"/>
    <w:rsid w:val="00B87A1A"/>
    <w:rsid w:val="00B9012D"/>
    <w:rsid w:val="00B92F65"/>
    <w:rsid w:val="00B938BD"/>
    <w:rsid w:val="00B95E83"/>
    <w:rsid w:val="00B9606F"/>
    <w:rsid w:val="00B963FC"/>
    <w:rsid w:val="00B96832"/>
    <w:rsid w:val="00B96EFA"/>
    <w:rsid w:val="00BA0E61"/>
    <w:rsid w:val="00BA19B0"/>
    <w:rsid w:val="00BA32DC"/>
    <w:rsid w:val="00BA436B"/>
    <w:rsid w:val="00BA5C4B"/>
    <w:rsid w:val="00BA7893"/>
    <w:rsid w:val="00BA78B2"/>
    <w:rsid w:val="00BA7D92"/>
    <w:rsid w:val="00BB2A38"/>
    <w:rsid w:val="00BB38E7"/>
    <w:rsid w:val="00BB3AA2"/>
    <w:rsid w:val="00BB5AA6"/>
    <w:rsid w:val="00BC27BC"/>
    <w:rsid w:val="00BC3C4B"/>
    <w:rsid w:val="00BD0BA8"/>
    <w:rsid w:val="00BD13B7"/>
    <w:rsid w:val="00BD45B6"/>
    <w:rsid w:val="00BD578F"/>
    <w:rsid w:val="00BD7DDC"/>
    <w:rsid w:val="00BE3A75"/>
    <w:rsid w:val="00BF0035"/>
    <w:rsid w:val="00BF1778"/>
    <w:rsid w:val="00BF25C1"/>
    <w:rsid w:val="00BF54B4"/>
    <w:rsid w:val="00BF569B"/>
    <w:rsid w:val="00C02AB3"/>
    <w:rsid w:val="00C02BE2"/>
    <w:rsid w:val="00C03FB5"/>
    <w:rsid w:val="00C04D7F"/>
    <w:rsid w:val="00C129CB"/>
    <w:rsid w:val="00C1415D"/>
    <w:rsid w:val="00C1456F"/>
    <w:rsid w:val="00C14B00"/>
    <w:rsid w:val="00C1781C"/>
    <w:rsid w:val="00C212CA"/>
    <w:rsid w:val="00C21E92"/>
    <w:rsid w:val="00C25E47"/>
    <w:rsid w:val="00C25FEA"/>
    <w:rsid w:val="00C27712"/>
    <w:rsid w:val="00C3333D"/>
    <w:rsid w:val="00C3474B"/>
    <w:rsid w:val="00C34952"/>
    <w:rsid w:val="00C37627"/>
    <w:rsid w:val="00C40D0C"/>
    <w:rsid w:val="00C41D26"/>
    <w:rsid w:val="00C41FC0"/>
    <w:rsid w:val="00C4247D"/>
    <w:rsid w:val="00C42E9D"/>
    <w:rsid w:val="00C4582D"/>
    <w:rsid w:val="00C465ED"/>
    <w:rsid w:val="00C479CA"/>
    <w:rsid w:val="00C47A86"/>
    <w:rsid w:val="00C54246"/>
    <w:rsid w:val="00C547E9"/>
    <w:rsid w:val="00C56A1B"/>
    <w:rsid w:val="00C572E6"/>
    <w:rsid w:val="00C615E4"/>
    <w:rsid w:val="00C61F8E"/>
    <w:rsid w:val="00C63F54"/>
    <w:rsid w:val="00C66720"/>
    <w:rsid w:val="00C6734C"/>
    <w:rsid w:val="00C74AC4"/>
    <w:rsid w:val="00C758B2"/>
    <w:rsid w:val="00C75CE4"/>
    <w:rsid w:val="00C76BAA"/>
    <w:rsid w:val="00C8070D"/>
    <w:rsid w:val="00C810B6"/>
    <w:rsid w:val="00C8117E"/>
    <w:rsid w:val="00C82254"/>
    <w:rsid w:val="00C827B8"/>
    <w:rsid w:val="00C82CDE"/>
    <w:rsid w:val="00C8494F"/>
    <w:rsid w:val="00C84DF8"/>
    <w:rsid w:val="00C853AB"/>
    <w:rsid w:val="00C87BA9"/>
    <w:rsid w:val="00C903D3"/>
    <w:rsid w:val="00C9182F"/>
    <w:rsid w:val="00C92C74"/>
    <w:rsid w:val="00C92F13"/>
    <w:rsid w:val="00C96463"/>
    <w:rsid w:val="00C978DB"/>
    <w:rsid w:val="00C97AD8"/>
    <w:rsid w:val="00CA2959"/>
    <w:rsid w:val="00CA29B9"/>
    <w:rsid w:val="00CA5D36"/>
    <w:rsid w:val="00CA61D8"/>
    <w:rsid w:val="00CB044F"/>
    <w:rsid w:val="00CB05E7"/>
    <w:rsid w:val="00CB4534"/>
    <w:rsid w:val="00CB718A"/>
    <w:rsid w:val="00CC27F3"/>
    <w:rsid w:val="00CC6267"/>
    <w:rsid w:val="00CC7D6B"/>
    <w:rsid w:val="00CC7E81"/>
    <w:rsid w:val="00CD063D"/>
    <w:rsid w:val="00CD1F48"/>
    <w:rsid w:val="00CD31A9"/>
    <w:rsid w:val="00CD3FFE"/>
    <w:rsid w:val="00CD408D"/>
    <w:rsid w:val="00CE1446"/>
    <w:rsid w:val="00CE16AA"/>
    <w:rsid w:val="00CE27C4"/>
    <w:rsid w:val="00CE4A87"/>
    <w:rsid w:val="00CE7C74"/>
    <w:rsid w:val="00CF06F4"/>
    <w:rsid w:val="00CF15CD"/>
    <w:rsid w:val="00CF42F1"/>
    <w:rsid w:val="00CF48A5"/>
    <w:rsid w:val="00CF5775"/>
    <w:rsid w:val="00CF7420"/>
    <w:rsid w:val="00D01280"/>
    <w:rsid w:val="00D04689"/>
    <w:rsid w:val="00D04D20"/>
    <w:rsid w:val="00D04F3B"/>
    <w:rsid w:val="00D06B33"/>
    <w:rsid w:val="00D1650E"/>
    <w:rsid w:val="00D20682"/>
    <w:rsid w:val="00D2072C"/>
    <w:rsid w:val="00D22DB3"/>
    <w:rsid w:val="00D23580"/>
    <w:rsid w:val="00D27345"/>
    <w:rsid w:val="00D30DB0"/>
    <w:rsid w:val="00D3160B"/>
    <w:rsid w:val="00D32616"/>
    <w:rsid w:val="00D33B3A"/>
    <w:rsid w:val="00D3450C"/>
    <w:rsid w:val="00D3526E"/>
    <w:rsid w:val="00D35385"/>
    <w:rsid w:val="00D37323"/>
    <w:rsid w:val="00D43D56"/>
    <w:rsid w:val="00D44B66"/>
    <w:rsid w:val="00D47C93"/>
    <w:rsid w:val="00D50777"/>
    <w:rsid w:val="00D51CD7"/>
    <w:rsid w:val="00D525E7"/>
    <w:rsid w:val="00D552F4"/>
    <w:rsid w:val="00D60C6B"/>
    <w:rsid w:val="00D60D03"/>
    <w:rsid w:val="00D611C8"/>
    <w:rsid w:val="00D63057"/>
    <w:rsid w:val="00D712AF"/>
    <w:rsid w:val="00D71DE7"/>
    <w:rsid w:val="00D7210D"/>
    <w:rsid w:val="00D74CE1"/>
    <w:rsid w:val="00D75D14"/>
    <w:rsid w:val="00D7648B"/>
    <w:rsid w:val="00D804E4"/>
    <w:rsid w:val="00D82446"/>
    <w:rsid w:val="00D83775"/>
    <w:rsid w:val="00D8391D"/>
    <w:rsid w:val="00D8421D"/>
    <w:rsid w:val="00D84273"/>
    <w:rsid w:val="00D85571"/>
    <w:rsid w:val="00D869F9"/>
    <w:rsid w:val="00D87114"/>
    <w:rsid w:val="00D8750A"/>
    <w:rsid w:val="00D8755C"/>
    <w:rsid w:val="00D90FA6"/>
    <w:rsid w:val="00D9215A"/>
    <w:rsid w:val="00D95A4B"/>
    <w:rsid w:val="00D97479"/>
    <w:rsid w:val="00D978EB"/>
    <w:rsid w:val="00DA01D2"/>
    <w:rsid w:val="00DA200D"/>
    <w:rsid w:val="00DA2B38"/>
    <w:rsid w:val="00DA326E"/>
    <w:rsid w:val="00DA3CE6"/>
    <w:rsid w:val="00DA65C5"/>
    <w:rsid w:val="00DA6C99"/>
    <w:rsid w:val="00DA7175"/>
    <w:rsid w:val="00DA792D"/>
    <w:rsid w:val="00DB7666"/>
    <w:rsid w:val="00DC12B0"/>
    <w:rsid w:val="00DC13BB"/>
    <w:rsid w:val="00DC3D4F"/>
    <w:rsid w:val="00DC4B63"/>
    <w:rsid w:val="00DC4F92"/>
    <w:rsid w:val="00DC597D"/>
    <w:rsid w:val="00DC5E5D"/>
    <w:rsid w:val="00DD071C"/>
    <w:rsid w:val="00DD7146"/>
    <w:rsid w:val="00DE18FC"/>
    <w:rsid w:val="00DE326D"/>
    <w:rsid w:val="00DF1B18"/>
    <w:rsid w:val="00DF3FDA"/>
    <w:rsid w:val="00DF5BF7"/>
    <w:rsid w:val="00DF7908"/>
    <w:rsid w:val="00E01F7F"/>
    <w:rsid w:val="00E0234E"/>
    <w:rsid w:val="00E0644F"/>
    <w:rsid w:val="00E1269F"/>
    <w:rsid w:val="00E162F7"/>
    <w:rsid w:val="00E164F9"/>
    <w:rsid w:val="00E17375"/>
    <w:rsid w:val="00E2039D"/>
    <w:rsid w:val="00E220E8"/>
    <w:rsid w:val="00E22CC5"/>
    <w:rsid w:val="00E23819"/>
    <w:rsid w:val="00E24425"/>
    <w:rsid w:val="00E26FFF"/>
    <w:rsid w:val="00E2718C"/>
    <w:rsid w:val="00E27383"/>
    <w:rsid w:val="00E2764B"/>
    <w:rsid w:val="00E276B5"/>
    <w:rsid w:val="00E27954"/>
    <w:rsid w:val="00E33406"/>
    <w:rsid w:val="00E33A7A"/>
    <w:rsid w:val="00E363FB"/>
    <w:rsid w:val="00E368F8"/>
    <w:rsid w:val="00E40B0C"/>
    <w:rsid w:val="00E412BE"/>
    <w:rsid w:val="00E456AC"/>
    <w:rsid w:val="00E500B7"/>
    <w:rsid w:val="00E5099F"/>
    <w:rsid w:val="00E5204A"/>
    <w:rsid w:val="00E524DA"/>
    <w:rsid w:val="00E5462C"/>
    <w:rsid w:val="00E54C67"/>
    <w:rsid w:val="00E5633B"/>
    <w:rsid w:val="00E564BA"/>
    <w:rsid w:val="00E5750D"/>
    <w:rsid w:val="00E6051E"/>
    <w:rsid w:val="00E607D7"/>
    <w:rsid w:val="00E60C2E"/>
    <w:rsid w:val="00E60D4B"/>
    <w:rsid w:val="00E61CE8"/>
    <w:rsid w:val="00E620A2"/>
    <w:rsid w:val="00E62C78"/>
    <w:rsid w:val="00E63144"/>
    <w:rsid w:val="00E6327B"/>
    <w:rsid w:val="00E644F0"/>
    <w:rsid w:val="00E65471"/>
    <w:rsid w:val="00E70E1B"/>
    <w:rsid w:val="00E72185"/>
    <w:rsid w:val="00E73501"/>
    <w:rsid w:val="00E73A5D"/>
    <w:rsid w:val="00E7418C"/>
    <w:rsid w:val="00E74D5D"/>
    <w:rsid w:val="00E75773"/>
    <w:rsid w:val="00E75C38"/>
    <w:rsid w:val="00E85391"/>
    <w:rsid w:val="00E92B43"/>
    <w:rsid w:val="00E94FCB"/>
    <w:rsid w:val="00E96982"/>
    <w:rsid w:val="00E979FD"/>
    <w:rsid w:val="00E97B76"/>
    <w:rsid w:val="00EA0D3D"/>
    <w:rsid w:val="00EA2802"/>
    <w:rsid w:val="00EA4537"/>
    <w:rsid w:val="00EA59A1"/>
    <w:rsid w:val="00EA6AE3"/>
    <w:rsid w:val="00EA7BA9"/>
    <w:rsid w:val="00EB01AB"/>
    <w:rsid w:val="00EB55CF"/>
    <w:rsid w:val="00EB6A3C"/>
    <w:rsid w:val="00EC129B"/>
    <w:rsid w:val="00EC1B91"/>
    <w:rsid w:val="00EC1B97"/>
    <w:rsid w:val="00EC2444"/>
    <w:rsid w:val="00EC5232"/>
    <w:rsid w:val="00EC5A5A"/>
    <w:rsid w:val="00EC60BA"/>
    <w:rsid w:val="00EC6A8C"/>
    <w:rsid w:val="00ED0455"/>
    <w:rsid w:val="00ED2117"/>
    <w:rsid w:val="00ED432B"/>
    <w:rsid w:val="00EE2E19"/>
    <w:rsid w:val="00EE5FE0"/>
    <w:rsid w:val="00EE7162"/>
    <w:rsid w:val="00EE729B"/>
    <w:rsid w:val="00EF5C2E"/>
    <w:rsid w:val="00EF6825"/>
    <w:rsid w:val="00F02AAD"/>
    <w:rsid w:val="00F042DD"/>
    <w:rsid w:val="00F04394"/>
    <w:rsid w:val="00F04825"/>
    <w:rsid w:val="00F057E8"/>
    <w:rsid w:val="00F06B30"/>
    <w:rsid w:val="00F06C6B"/>
    <w:rsid w:val="00F072E0"/>
    <w:rsid w:val="00F14A36"/>
    <w:rsid w:val="00F1508C"/>
    <w:rsid w:val="00F15AC0"/>
    <w:rsid w:val="00F16BBD"/>
    <w:rsid w:val="00F16F5A"/>
    <w:rsid w:val="00F17D44"/>
    <w:rsid w:val="00F20DEE"/>
    <w:rsid w:val="00F24C7C"/>
    <w:rsid w:val="00F25EF0"/>
    <w:rsid w:val="00F30E43"/>
    <w:rsid w:val="00F33316"/>
    <w:rsid w:val="00F34524"/>
    <w:rsid w:val="00F34F05"/>
    <w:rsid w:val="00F355E8"/>
    <w:rsid w:val="00F35B55"/>
    <w:rsid w:val="00F36532"/>
    <w:rsid w:val="00F37B4B"/>
    <w:rsid w:val="00F40066"/>
    <w:rsid w:val="00F41B0E"/>
    <w:rsid w:val="00F43370"/>
    <w:rsid w:val="00F4536E"/>
    <w:rsid w:val="00F51249"/>
    <w:rsid w:val="00F51768"/>
    <w:rsid w:val="00F518A0"/>
    <w:rsid w:val="00F52603"/>
    <w:rsid w:val="00F53444"/>
    <w:rsid w:val="00F54449"/>
    <w:rsid w:val="00F56BBB"/>
    <w:rsid w:val="00F57648"/>
    <w:rsid w:val="00F61DBB"/>
    <w:rsid w:val="00F62392"/>
    <w:rsid w:val="00F627B0"/>
    <w:rsid w:val="00F62EA2"/>
    <w:rsid w:val="00F63FD9"/>
    <w:rsid w:val="00F67231"/>
    <w:rsid w:val="00F7408A"/>
    <w:rsid w:val="00F802CC"/>
    <w:rsid w:val="00F87049"/>
    <w:rsid w:val="00F87FF9"/>
    <w:rsid w:val="00F90092"/>
    <w:rsid w:val="00F9105B"/>
    <w:rsid w:val="00F929AA"/>
    <w:rsid w:val="00F931A0"/>
    <w:rsid w:val="00F93A81"/>
    <w:rsid w:val="00F93E40"/>
    <w:rsid w:val="00FA0743"/>
    <w:rsid w:val="00FA10B4"/>
    <w:rsid w:val="00FA490B"/>
    <w:rsid w:val="00FA62EF"/>
    <w:rsid w:val="00FA6F61"/>
    <w:rsid w:val="00FB21B7"/>
    <w:rsid w:val="00FB36F7"/>
    <w:rsid w:val="00FB6586"/>
    <w:rsid w:val="00FB7D45"/>
    <w:rsid w:val="00FB7E4F"/>
    <w:rsid w:val="00FC0639"/>
    <w:rsid w:val="00FC06D9"/>
    <w:rsid w:val="00FC227A"/>
    <w:rsid w:val="00FC4844"/>
    <w:rsid w:val="00FC49C2"/>
    <w:rsid w:val="00FC4D15"/>
    <w:rsid w:val="00FD3660"/>
    <w:rsid w:val="00FD4049"/>
    <w:rsid w:val="00FD4561"/>
    <w:rsid w:val="00FE2671"/>
    <w:rsid w:val="00FE6DF5"/>
    <w:rsid w:val="00FF1459"/>
    <w:rsid w:val="00FF253E"/>
    <w:rsid w:val="00FF31E0"/>
    <w:rsid w:val="00FF38FB"/>
    <w:rsid w:val="00FF54B5"/>
    <w:rsid w:val="00FF5C7F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left" w:pos="-19562"/>
        <w:tab w:val="left" w:pos="4820"/>
        <w:tab w:val="left" w:pos="5245"/>
      </w:tabs>
      <w:jc w:val="center"/>
      <w:outlineLvl w:val="1"/>
    </w:pPr>
    <w:rPr>
      <w:rFonts w:eastAsia="Arial Unicode MS"/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eastAsia="Arial Unicode MS"/>
      <w:sz w:val="20"/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eastAsia="Arial Unicode MS"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tabs>
        <w:tab w:val="left" w:pos="-19562"/>
        <w:tab w:val="left" w:pos="4820"/>
        <w:tab w:val="left" w:pos="5245"/>
      </w:tabs>
      <w:jc w:val="center"/>
      <w:outlineLvl w:val="4"/>
    </w:pPr>
    <w:rPr>
      <w:rFonts w:eastAsia="Arial Unicode MS"/>
      <w:b/>
      <w:sz w:val="30"/>
      <w:szCs w:val="20"/>
      <w:lang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Comic Sans MS" w:hAnsi="Comic Sans MS"/>
      <w:b/>
      <w:color w:val="008080"/>
      <w:sz w:val="23"/>
      <w:szCs w:val="23"/>
    </w:rPr>
  </w:style>
  <w:style w:type="paragraph" w:styleId="Nagwek7">
    <w:name w:val="heading 7"/>
    <w:basedOn w:val="Normalny"/>
    <w:next w:val="Normalny"/>
    <w:qFormat/>
    <w:pPr>
      <w:keepNext/>
      <w:ind w:left="360"/>
      <w:jc w:val="center"/>
      <w:outlineLvl w:val="6"/>
    </w:pPr>
    <w:rPr>
      <w:rFonts w:ascii="Garamond" w:hAnsi="Garamond"/>
      <w:b/>
      <w:sz w:val="26"/>
      <w:szCs w:val="20"/>
    </w:rPr>
  </w:style>
  <w:style w:type="paragraph" w:styleId="Nagwek8">
    <w:name w:val="heading 8"/>
    <w:basedOn w:val="Normalny"/>
    <w:next w:val="Normalny"/>
    <w:qFormat/>
    <w:pPr>
      <w:keepNext/>
      <w:ind w:left="360"/>
      <w:jc w:val="center"/>
      <w:outlineLvl w:val="7"/>
    </w:pPr>
    <w:rPr>
      <w:rFonts w:ascii="Comic Sans MS" w:hAnsi="Comic Sans MS"/>
      <w:b/>
    </w:rPr>
  </w:style>
  <w:style w:type="paragraph" w:styleId="Nagwek9">
    <w:name w:val="heading 9"/>
    <w:basedOn w:val="Normalny"/>
    <w:next w:val="Normalny"/>
    <w:qFormat/>
    <w:pPr>
      <w:keepNext/>
      <w:tabs>
        <w:tab w:val="left" w:pos="-19562"/>
        <w:tab w:val="left" w:pos="4820"/>
        <w:tab w:val="left" w:pos="5245"/>
      </w:tabs>
      <w:ind w:firstLine="5245"/>
      <w:outlineLvl w:val="8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pPr>
      <w:tabs>
        <w:tab w:val="left" w:pos="-19562"/>
        <w:tab w:val="left" w:pos="4820"/>
        <w:tab w:val="left" w:pos="5245"/>
      </w:tabs>
      <w:ind w:left="284" w:hanging="284"/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center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pPr>
      <w:jc w:val="both"/>
    </w:pPr>
    <w:rPr>
      <w:i/>
      <w:sz w:val="22"/>
      <w:szCs w:val="20"/>
      <w:lang/>
    </w:rPr>
  </w:style>
  <w:style w:type="paragraph" w:styleId="Tekstpodstawowywcity2">
    <w:name w:val="Body Text Indent 2"/>
    <w:basedOn w:val="Normalny"/>
    <w:pPr>
      <w:ind w:left="360" w:hanging="360"/>
      <w:jc w:val="both"/>
    </w:pPr>
    <w:rPr>
      <w:rFonts w:ascii="Century Gothic" w:hAnsi="Century Gothic"/>
      <w:sz w:val="22"/>
    </w:rPr>
  </w:style>
  <w:style w:type="paragraph" w:styleId="Tekstpodstawowywcity3">
    <w:name w:val="Body Text Indent 3"/>
    <w:basedOn w:val="Normalny"/>
    <w:pPr>
      <w:spacing w:line="216" w:lineRule="auto"/>
      <w:ind w:left="360" w:hanging="360"/>
    </w:p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40"/>
      <w:jc w:val="both"/>
    </w:pPr>
    <w:rPr>
      <w:rFonts w:ascii="Arial" w:hAnsi="Arial" w:cs="Arial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rsid w:val="009A129A"/>
    <w:pPr>
      <w:jc w:val="center"/>
    </w:pPr>
    <w:rPr>
      <w:rFonts w:ascii="Arial" w:hAnsi="Arial" w:cs="Arial"/>
      <w:b/>
      <w:i/>
      <w:sz w:val="40"/>
    </w:rPr>
  </w:style>
  <w:style w:type="paragraph" w:customStyle="1" w:styleId="ZnakZnakZnakZnakZnakZnakZnakZnakZnak">
    <w:name w:val=" Znak Znak Znak Znak Znak Znak Znak Znak Znak"/>
    <w:basedOn w:val="Normalny"/>
    <w:rsid w:val="009A129A"/>
  </w:style>
  <w:style w:type="paragraph" w:customStyle="1" w:styleId="ust">
    <w:name w:val="ust"/>
    <w:rsid w:val="00EC129B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yle81">
    <w:name w:val="style81"/>
    <w:rsid w:val="00EC129B"/>
    <w:rPr>
      <w:sz w:val="20"/>
      <w:szCs w:val="20"/>
    </w:rPr>
  </w:style>
  <w:style w:type="character" w:customStyle="1" w:styleId="style101">
    <w:name w:val="style101"/>
    <w:rsid w:val="00EC129B"/>
    <w:rPr>
      <w:color w:val="0000FF"/>
    </w:rPr>
  </w:style>
  <w:style w:type="paragraph" w:customStyle="1" w:styleId="pkt">
    <w:name w:val="pkt"/>
    <w:basedOn w:val="Normalny"/>
    <w:rsid w:val="00A86570"/>
    <w:pPr>
      <w:spacing w:before="60" w:after="60"/>
      <w:ind w:left="851" w:hanging="295"/>
      <w:jc w:val="both"/>
    </w:pPr>
    <w:rPr>
      <w:rFonts w:ascii="Arial" w:hAnsi="Arial" w:cs="Arial"/>
    </w:rPr>
  </w:style>
  <w:style w:type="character" w:customStyle="1" w:styleId="akapitdomyslny">
    <w:name w:val="akapitdomyslny"/>
    <w:rsid w:val="00A86570"/>
    <w:rPr>
      <w:sz w:val="20"/>
      <w:szCs w:val="20"/>
    </w:rPr>
  </w:style>
  <w:style w:type="character" w:styleId="Hipercze">
    <w:name w:val="Hyperlink"/>
    <w:rsid w:val="00A86570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76558F"/>
    <w:rPr>
      <w:sz w:val="28"/>
      <w:lang w:val="pl-PL" w:eastAsia="pl-PL" w:bidi="ar-SA"/>
    </w:rPr>
  </w:style>
  <w:style w:type="paragraph" w:customStyle="1" w:styleId="Default">
    <w:name w:val="Default"/>
    <w:rsid w:val="00877BE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ver11nodecoration">
    <w:name w:val="ver11nodecoration"/>
    <w:basedOn w:val="Domylnaczcionkaakapitu"/>
    <w:rsid w:val="00AA08DF"/>
  </w:style>
  <w:style w:type="paragraph" w:styleId="NormalnyWeb">
    <w:name w:val="Normal (Web)"/>
    <w:basedOn w:val="Normalny"/>
    <w:rsid w:val="00EE2E1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96C5D"/>
    <w:rPr>
      <w:b/>
      <w:bCs/>
    </w:rPr>
  </w:style>
  <w:style w:type="paragraph" w:styleId="Tekstprzypisukocowego">
    <w:name w:val="endnote text"/>
    <w:basedOn w:val="Normalny"/>
    <w:semiHidden/>
    <w:rsid w:val="00C479CA"/>
    <w:rPr>
      <w:sz w:val="20"/>
      <w:szCs w:val="20"/>
    </w:rPr>
  </w:style>
  <w:style w:type="character" w:styleId="Odwoanieprzypisukocowego">
    <w:name w:val="endnote reference"/>
    <w:semiHidden/>
    <w:rsid w:val="00C479CA"/>
    <w:rPr>
      <w:vertAlign w:val="superscript"/>
    </w:rPr>
  </w:style>
  <w:style w:type="paragraph" w:customStyle="1" w:styleId="Styl">
    <w:name w:val="Styl"/>
    <w:rsid w:val="001646E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ane1">
    <w:name w:val="dane1"/>
    <w:rsid w:val="00837B38"/>
    <w:rPr>
      <w:color w:val="0000CD"/>
    </w:rPr>
  </w:style>
  <w:style w:type="paragraph" w:customStyle="1" w:styleId="Domylnie">
    <w:name w:val="Domyślnie"/>
    <w:rsid w:val="005E0793"/>
    <w:rPr>
      <w:snapToGrid w:val="0"/>
      <w:sz w:val="24"/>
      <w:lang/>
    </w:rPr>
  </w:style>
  <w:style w:type="character" w:customStyle="1" w:styleId="TekstdymkaZnak">
    <w:name w:val="Tekst dymka Znak"/>
    <w:rsid w:val="005E079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C1B91"/>
    <w:rPr>
      <w:rFonts w:ascii="Courier New" w:hAnsi="Courier New"/>
      <w:sz w:val="20"/>
      <w:szCs w:val="20"/>
      <w:lang/>
    </w:rPr>
  </w:style>
  <w:style w:type="character" w:customStyle="1" w:styleId="FontStyle54">
    <w:name w:val="Font Style54"/>
    <w:rsid w:val="009009B2"/>
    <w:rPr>
      <w:rFonts w:ascii="Arial Narrow" w:hAnsi="Arial Narrow"/>
      <w:sz w:val="18"/>
      <w:szCs w:val="18"/>
    </w:rPr>
  </w:style>
  <w:style w:type="character" w:customStyle="1" w:styleId="ZnakZnak1">
    <w:name w:val=" Znak Znak1"/>
    <w:rsid w:val="004F19B1"/>
    <w:rPr>
      <w:sz w:val="28"/>
      <w:lang w:val="pl-PL" w:eastAsia="pl-PL" w:bidi="ar-SA"/>
    </w:rPr>
  </w:style>
  <w:style w:type="paragraph" w:styleId="Tekstdymka">
    <w:name w:val="Balloon Text"/>
    <w:basedOn w:val="Normalny"/>
    <w:link w:val="TekstdymkaZnak1"/>
    <w:rsid w:val="00AD14D3"/>
    <w:rPr>
      <w:rFonts w:ascii="Tahoma" w:hAnsi="Tahoma"/>
      <w:sz w:val="16"/>
      <w:szCs w:val="16"/>
      <w:lang/>
    </w:rPr>
  </w:style>
  <w:style w:type="character" w:customStyle="1" w:styleId="TekstdymkaZnak1">
    <w:name w:val="Tekst dymka Znak1"/>
    <w:link w:val="Tekstdymka"/>
    <w:rsid w:val="00AD14D3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sid w:val="0001085E"/>
    <w:rPr>
      <w:rFonts w:ascii="Courier New" w:hAnsi="Courier New" w:cs="Courier New"/>
    </w:rPr>
  </w:style>
  <w:style w:type="paragraph" w:customStyle="1" w:styleId="ZnakZnakZnakZnakZnakZnakZnakZnakZnakZnakZnak1">
    <w:name w:val=" Znak Znak Znak Znak Znak Znak Znak Znak Znak Znak Znak1"/>
    <w:basedOn w:val="Normalny"/>
    <w:rsid w:val="003A4BD3"/>
    <w:rPr>
      <w:rFonts w:ascii="Arial" w:hAnsi="Arial" w:cs="Arial"/>
    </w:rPr>
  </w:style>
  <w:style w:type="character" w:styleId="Odwoaniedokomentarza">
    <w:name w:val="annotation reference"/>
    <w:rsid w:val="001F36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F36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F3624"/>
  </w:style>
  <w:style w:type="paragraph" w:styleId="Tematkomentarza">
    <w:name w:val="annotation subject"/>
    <w:basedOn w:val="Tekstkomentarza"/>
    <w:next w:val="Tekstkomentarza"/>
    <w:link w:val="TematkomentarzaZnak"/>
    <w:rsid w:val="001F3624"/>
    <w:rPr>
      <w:b/>
      <w:bCs/>
      <w:lang/>
    </w:rPr>
  </w:style>
  <w:style w:type="character" w:customStyle="1" w:styleId="TematkomentarzaZnak">
    <w:name w:val="Temat komentarza Znak"/>
    <w:link w:val="Tematkomentarza"/>
    <w:rsid w:val="001F3624"/>
    <w:rPr>
      <w:b/>
      <w:bCs/>
    </w:rPr>
  </w:style>
  <w:style w:type="paragraph" w:styleId="Akapitzlist">
    <w:name w:val="List Paragraph"/>
    <w:basedOn w:val="Normalny"/>
    <w:uiPriority w:val="34"/>
    <w:qFormat/>
    <w:rsid w:val="00656B17"/>
    <w:pPr>
      <w:ind w:left="708"/>
    </w:pPr>
  </w:style>
  <w:style w:type="paragraph" w:customStyle="1" w:styleId="arimr">
    <w:name w:val="arimr"/>
    <w:basedOn w:val="Normalny"/>
    <w:rsid w:val="009821D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alb">
    <w:name w:val="a_lb"/>
    <w:rsid w:val="00E23819"/>
  </w:style>
  <w:style w:type="paragraph" w:styleId="Tekstprzypisudolnego">
    <w:name w:val="footnote text"/>
    <w:basedOn w:val="Normalny"/>
    <w:link w:val="TekstprzypisudolnegoZnak"/>
    <w:unhideWhenUsed/>
    <w:rsid w:val="002B394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2B394F"/>
    <w:rPr>
      <w:lang w:eastAsia="ar-SA"/>
    </w:rPr>
  </w:style>
  <w:style w:type="character" w:customStyle="1" w:styleId="Znakiprzypiswdolnych">
    <w:name w:val="Znaki przypisów dolnych"/>
    <w:rsid w:val="002B394F"/>
    <w:rPr>
      <w:vertAlign w:val="superscript"/>
    </w:rPr>
  </w:style>
  <w:style w:type="character" w:styleId="Odwoanieprzypisudolnego">
    <w:name w:val="footnote reference"/>
    <w:rsid w:val="002B394F"/>
    <w:rPr>
      <w:vertAlign w:val="superscript"/>
    </w:rPr>
  </w:style>
  <w:style w:type="character" w:customStyle="1" w:styleId="Teksttreci">
    <w:name w:val="Tekst treści_"/>
    <w:link w:val="Teksttreci0"/>
    <w:locked/>
    <w:rsid w:val="00AA0092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A0092"/>
    <w:pPr>
      <w:widowControl w:val="0"/>
      <w:shd w:val="clear" w:color="auto" w:fill="FFFFFF"/>
      <w:spacing w:before="60" w:after="360" w:line="0" w:lineRule="atLeast"/>
      <w:ind w:hanging="480"/>
      <w:jc w:val="both"/>
    </w:pPr>
    <w:rPr>
      <w:sz w:val="21"/>
      <w:szCs w:val="21"/>
      <w:lang/>
    </w:rPr>
  </w:style>
  <w:style w:type="character" w:customStyle="1" w:styleId="TeksttreciPogrubienie">
    <w:name w:val="Tekst treści + Pogrubienie"/>
    <w:rsid w:val="003E0657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StopkaZnak">
    <w:name w:val="Stopka Znak"/>
    <w:link w:val="Stopka"/>
    <w:uiPriority w:val="99"/>
    <w:rsid w:val="00F042DD"/>
    <w:rPr>
      <w:sz w:val="24"/>
      <w:szCs w:val="24"/>
    </w:rPr>
  </w:style>
  <w:style w:type="character" w:customStyle="1" w:styleId="NagwekZnak">
    <w:name w:val="Nagłówek Znak"/>
    <w:link w:val="Nagwek"/>
    <w:rsid w:val="00432396"/>
  </w:style>
  <w:style w:type="character" w:customStyle="1" w:styleId="Nagwek5Znak">
    <w:name w:val="Nagłówek 5 Znak"/>
    <w:link w:val="Nagwek5"/>
    <w:rsid w:val="00F54449"/>
    <w:rPr>
      <w:rFonts w:eastAsia="Arial Unicode MS"/>
      <w:b/>
      <w:sz w:val="30"/>
    </w:rPr>
  </w:style>
  <w:style w:type="character" w:customStyle="1" w:styleId="Tekstpodstawowy3Znak">
    <w:name w:val="Tekst podstawowy 3 Znak"/>
    <w:link w:val="Tekstpodstawowy3"/>
    <w:rsid w:val="00F54449"/>
    <w:rPr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9301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BAC35-9790-4611-A39F-92DA9F77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2017-10-05T13:39:00Z</cp:lastPrinted>
  <dcterms:created xsi:type="dcterms:W3CDTF">2019-12-03T12:43:00Z</dcterms:created>
  <dcterms:modified xsi:type="dcterms:W3CDTF">2019-12-03T12:43:00Z</dcterms:modified>
</cp:coreProperties>
</file>